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2827"/>
        <w:gridCol w:w="2120"/>
        <w:gridCol w:w="1928"/>
        <w:gridCol w:w="689"/>
      </w:tblGrid>
      <w:tr w:rsidR="00E81A8C" w:rsidTr="001B5C9A">
        <w:tblPrEx>
          <w:tblCellMar>
            <w:top w:w="0" w:type="dxa"/>
            <w:bottom w:w="0" w:type="dxa"/>
          </w:tblCellMar>
        </w:tblPrEx>
        <w:tc>
          <w:tcPr>
            <w:tcW w:w="2403" w:type="dxa"/>
            <w:vMerge w:val="restart"/>
          </w:tcPr>
          <w:p w:rsidR="00E81A8C" w:rsidRDefault="00220E3A" w:rsidP="001B5C9A">
            <w:pPr>
              <w:pStyle w:val="Sidhuvud"/>
              <w:ind w:left="-70" w:right="-70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6" type="#_x0000_t75" style="position:absolute;left:0;text-align:left;margin-left:79.95pt;margin-top:13.1pt;width:59.45pt;height:91.4pt;z-index:251659264;visibility:visible" o:allowoverlap="f">
                  <v:imagedata r:id="rId5" o:title=""/>
                  <w10:wrap type="square"/>
                </v:shape>
              </w:pict>
            </w:r>
          </w:p>
        </w:tc>
        <w:tc>
          <w:tcPr>
            <w:tcW w:w="2827" w:type="dxa"/>
          </w:tcPr>
          <w:p w:rsidR="00E81A8C" w:rsidRDefault="00E81A8C" w:rsidP="00E81A8C">
            <w:pPr>
              <w:pStyle w:val="Sidhuvud"/>
              <w:jc w:val="both"/>
            </w:pPr>
          </w:p>
        </w:tc>
        <w:tc>
          <w:tcPr>
            <w:tcW w:w="2120" w:type="dxa"/>
          </w:tcPr>
          <w:p w:rsidR="00E81A8C" w:rsidRDefault="00E81A8C" w:rsidP="00650187">
            <w:pPr>
              <w:pStyle w:val="Sidhuvud"/>
            </w:pPr>
          </w:p>
        </w:tc>
        <w:tc>
          <w:tcPr>
            <w:tcW w:w="1928" w:type="dxa"/>
          </w:tcPr>
          <w:p w:rsidR="00E81A8C" w:rsidRPr="00083A3A" w:rsidRDefault="00E81A8C" w:rsidP="00650187">
            <w:pPr>
              <w:pStyle w:val="Sidhuvud"/>
              <w:rPr>
                <w:rFonts w:ascii="Arial" w:hAnsi="Arial" w:cs="Arial"/>
              </w:rPr>
            </w:pPr>
          </w:p>
          <w:p w:rsidR="00E81A8C" w:rsidRPr="00083A3A" w:rsidRDefault="00E81A8C" w:rsidP="00650187">
            <w:pPr>
              <w:pStyle w:val="Sidhuvud"/>
              <w:rPr>
                <w:rFonts w:ascii="Arial" w:hAnsi="Arial" w:cs="Arial"/>
              </w:rPr>
            </w:pPr>
            <w:r w:rsidRPr="00083A3A">
              <w:rPr>
                <w:rFonts w:ascii="Arial" w:hAnsi="Arial" w:cs="Arial"/>
              </w:rPr>
              <w:t>Diarienummer</w:t>
            </w:r>
          </w:p>
          <w:p w:rsidR="00E81A8C" w:rsidRDefault="00E81A8C" w:rsidP="00650187">
            <w:pPr>
              <w:pStyle w:val="Sidhuvud"/>
              <w:rPr>
                <w:rFonts w:ascii="Arial" w:hAnsi="Arial" w:cs="Arial"/>
              </w:rPr>
            </w:pPr>
            <w:r w:rsidRPr="00083A3A">
              <w:rPr>
                <w:rFonts w:ascii="Arial" w:hAnsi="Arial" w:cs="Arial"/>
              </w:rPr>
              <w:t>218-</w:t>
            </w:r>
          </w:p>
          <w:p w:rsidR="00005033" w:rsidRDefault="00005033" w:rsidP="00650187">
            <w:pPr>
              <w:pStyle w:val="Sidhuvu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Dossiénummer</w:t>
            </w:r>
          </w:p>
          <w:p w:rsidR="00005033" w:rsidRPr="00083A3A" w:rsidRDefault="00005033" w:rsidP="00650187">
            <w:pPr>
              <w:pStyle w:val="Sidhuvud"/>
              <w:rPr>
                <w:rFonts w:ascii="Arial" w:hAnsi="Arial" w:cs="Arial"/>
              </w:rPr>
            </w:pPr>
          </w:p>
          <w:p w:rsidR="00E81A8C" w:rsidRPr="00083A3A" w:rsidRDefault="00E81A8C" w:rsidP="00650187">
            <w:pPr>
              <w:pStyle w:val="Sidhuvud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E81A8C" w:rsidRDefault="00E81A8C" w:rsidP="00650187">
            <w:pPr>
              <w:pStyle w:val="Sidhuvud"/>
              <w:jc w:val="right"/>
            </w:pPr>
          </w:p>
          <w:p w:rsidR="00E81A8C" w:rsidRPr="00083A3A" w:rsidRDefault="00E81A8C" w:rsidP="00650187">
            <w:pPr>
              <w:pStyle w:val="Sidhuvud"/>
              <w:jc w:val="right"/>
              <w:rPr>
                <w:rFonts w:ascii="Arial" w:hAnsi="Arial" w:cs="Arial"/>
              </w:rPr>
            </w:pPr>
            <w:r w:rsidRPr="00083A3A">
              <w:rPr>
                <w:rFonts w:ascii="Arial" w:hAnsi="Arial" w:cs="Arial"/>
              </w:rPr>
              <w:t>Sida</w:t>
            </w:r>
          </w:p>
          <w:p w:rsidR="00E81A8C" w:rsidRDefault="00E81A8C" w:rsidP="00650187">
            <w:pPr>
              <w:pStyle w:val="Sidhuvud"/>
              <w:jc w:val="right"/>
            </w:pPr>
            <w:r w:rsidRPr="00083A3A">
              <w:rPr>
                <w:rFonts w:ascii="Arial" w:hAnsi="Arial" w:cs="Arial"/>
              </w:rPr>
              <w:fldChar w:fldCharType="begin"/>
            </w:r>
            <w:r w:rsidRPr="00083A3A">
              <w:rPr>
                <w:rFonts w:ascii="Arial" w:hAnsi="Arial" w:cs="Arial"/>
              </w:rPr>
              <w:instrText xml:space="preserve"> PAGE  \* MERG</w:instrText>
            </w:r>
            <w:r w:rsidRPr="00083A3A">
              <w:rPr>
                <w:rFonts w:ascii="Arial" w:hAnsi="Arial" w:cs="Arial"/>
              </w:rPr>
              <w:instrText>E</w:instrText>
            </w:r>
            <w:r w:rsidRPr="00083A3A">
              <w:rPr>
                <w:rFonts w:ascii="Arial" w:hAnsi="Arial" w:cs="Arial"/>
              </w:rPr>
              <w:instrText xml:space="preserve">FORMAT </w:instrText>
            </w:r>
            <w:r w:rsidRPr="00083A3A">
              <w:rPr>
                <w:rFonts w:ascii="Arial" w:hAnsi="Arial" w:cs="Arial"/>
              </w:rPr>
              <w:fldChar w:fldCharType="separate"/>
            </w:r>
            <w:r w:rsidR="0075797D">
              <w:rPr>
                <w:rFonts w:ascii="Arial" w:hAnsi="Arial" w:cs="Arial"/>
                <w:noProof/>
              </w:rPr>
              <w:t>1</w:t>
            </w:r>
            <w:r w:rsidRPr="00083A3A">
              <w:rPr>
                <w:rFonts w:ascii="Arial" w:hAnsi="Arial" w:cs="Arial"/>
              </w:rPr>
              <w:fldChar w:fldCharType="end"/>
            </w:r>
            <w:r w:rsidRPr="00083A3A">
              <w:rPr>
                <w:rFonts w:ascii="Arial" w:hAnsi="Arial" w:cs="Arial"/>
              </w:rPr>
              <w:t>(</w:t>
            </w:r>
            <w:r w:rsidRPr="00083A3A">
              <w:rPr>
                <w:rFonts w:ascii="Arial" w:hAnsi="Arial" w:cs="Arial"/>
              </w:rPr>
              <w:fldChar w:fldCharType="begin"/>
            </w:r>
            <w:r w:rsidRPr="00083A3A">
              <w:rPr>
                <w:rFonts w:ascii="Arial" w:hAnsi="Arial" w:cs="Arial"/>
              </w:rPr>
              <w:instrText xml:space="preserve"> NUMP</w:instrText>
            </w:r>
            <w:r w:rsidRPr="00083A3A">
              <w:rPr>
                <w:rFonts w:ascii="Arial" w:hAnsi="Arial" w:cs="Arial"/>
              </w:rPr>
              <w:instrText>A</w:instrText>
            </w:r>
            <w:r w:rsidRPr="00083A3A">
              <w:rPr>
                <w:rFonts w:ascii="Arial" w:hAnsi="Arial" w:cs="Arial"/>
              </w:rPr>
              <w:instrText>GES  \* MERG</w:instrText>
            </w:r>
            <w:r w:rsidRPr="00083A3A">
              <w:rPr>
                <w:rFonts w:ascii="Arial" w:hAnsi="Arial" w:cs="Arial"/>
              </w:rPr>
              <w:instrText>E</w:instrText>
            </w:r>
            <w:r w:rsidRPr="00083A3A">
              <w:rPr>
                <w:rFonts w:ascii="Arial" w:hAnsi="Arial" w:cs="Arial"/>
              </w:rPr>
              <w:instrText xml:space="preserve">FORMAT </w:instrText>
            </w:r>
            <w:r w:rsidRPr="00083A3A">
              <w:rPr>
                <w:rFonts w:ascii="Arial" w:hAnsi="Arial" w:cs="Arial"/>
              </w:rPr>
              <w:fldChar w:fldCharType="separate"/>
            </w:r>
            <w:r w:rsidR="0075797D">
              <w:rPr>
                <w:rFonts w:ascii="Arial" w:hAnsi="Arial" w:cs="Arial"/>
                <w:noProof/>
              </w:rPr>
              <w:t>4</w:t>
            </w:r>
            <w:r w:rsidRPr="00083A3A">
              <w:rPr>
                <w:rFonts w:ascii="Arial" w:hAnsi="Arial" w:cs="Arial"/>
              </w:rPr>
              <w:fldChar w:fldCharType="end"/>
            </w:r>
            <w:r w:rsidRPr="00083A3A">
              <w:rPr>
                <w:rFonts w:ascii="Arial" w:hAnsi="Arial" w:cs="Arial"/>
              </w:rPr>
              <w:t>)</w:t>
            </w:r>
          </w:p>
        </w:tc>
      </w:tr>
      <w:tr w:rsidR="00E81A8C" w:rsidTr="001B5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3" w:type="dxa"/>
            <w:vMerge/>
          </w:tcPr>
          <w:p w:rsidR="00E81A8C" w:rsidRDefault="00E81A8C" w:rsidP="00650187">
            <w:pPr>
              <w:pStyle w:val="Sidhuvud"/>
              <w:ind w:left="-70" w:right="-70"/>
              <w:jc w:val="center"/>
            </w:pPr>
          </w:p>
        </w:tc>
        <w:tc>
          <w:tcPr>
            <w:tcW w:w="2827" w:type="dxa"/>
          </w:tcPr>
          <w:p w:rsidR="00E81A8C" w:rsidRDefault="00E81A8C" w:rsidP="00650187">
            <w:pPr>
              <w:pStyle w:val="Sidhuvud"/>
            </w:pPr>
          </w:p>
        </w:tc>
        <w:tc>
          <w:tcPr>
            <w:tcW w:w="4737" w:type="dxa"/>
            <w:gridSpan w:val="3"/>
          </w:tcPr>
          <w:p w:rsidR="00E81A8C" w:rsidRPr="00083A3A" w:rsidRDefault="00E81A8C" w:rsidP="00E81A8C">
            <w:pPr>
              <w:rPr>
                <w:rFonts w:ascii="Arial" w:hAnsi="Arial" w:cs="Arial"/>
                <w:sz w:val="20"/>
                <w:szCs w:val="20"/>
              </w:rPr>
            </w:pPr>
            <w:r w:rsidRPr="00083A3A">
              <w:rPr>
                <w:rFonts w:ascii="Arial" w:hAnsi="Arial" w:cs="Arial"/>
                <w:sz w:val="20"/>
                <w:szCs w:val="20"/>
              </w:rPr>
              <w:t>Skickas till</w:t>
            </w:r>
          </w:p>
          <w:p w:rsidR="00E81A8C" w:rsidRPr="00083A3A" w:rsidRDefault="00E81A8C" w:rsidP="00E81A8C">
            <w:pPr>
              <w:rPr>
                <w:rFonts w:ascii="Arial" w:hAnsi="Arial" w:cs="Arial"/>
                <w:sz w:val="20"/>
                <w:szCs w:val="20"/>
              </w:rPr>
            </w:pPr>
            <w:r w:rsidRPr="00083A3A">
              <w:rPr>
                <w:rFonts w:ascii="Arial" w:hAnsi="Arial" w:cs="Arial"/>
                <w:sz w:val="20"/>
                <w:szCs w:val="20"/>
              </w:rPr>
              <w:t xml:space="preserve">Länsstyrelsen i </w:t>
            </w:r>
            <w:r w:rsidR="001F7F2E">
              <w:rPr>
                <w:rFonts w:ascii="Arial" w:hAnsi="Arial" w:cs="Arial"/>
                <w:sz w:val="20"/>
                <w:szCs w:val="20"/>
              </w:rPr>
              <w:t>Värmlands län</w:t>
            </w:r>
          </w:p>
          <w:p w:rsidR="00E81A8C" w:rsidRPr="00083A3A" w:rsidRDefault="001F7F2E" w:rsidP="00E8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86 KARLSTAD</w:t>
            </w:r>
          </w:p>
          <w:p w:rsidR="00E81A8C" w:rsidRPr="00083A3A" w:rsidRDefault="00E81A8C" w:rsidP="00E8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83A3A">
              <w:rPr>
                <w:rFonts w:ascii="Arial" w:hAnsi="Arial" w:cs="Arial"/>
                <w:sz w:val="20"/>
                <w:szCs w:val="20"/>
              </w:rPr>
              <w:t>ller</w:t>
            </w:r>
          </w:p>
          <w:p w:rsidR="00E81A8C" w:rsidRPr="001B5C9A" w:rsidRDefault="001F7F2E" w:rsidP="001B5C9A">
            <w:pPr>
              <w:kinsoku w:val="0"/>
              <w:overflowPunct w:val="0"/>
              <w:rPr>
                <w:rFonts w:ascii="Arial" w:hAnsi="Arial" w:cs="Arial"/>
                <w:b/>
                <w:bCs/>
                <w:spacing w:val="-1"/>
              </w:rPr>
            </w:pPr>
            <w:hyperlink r:id="rId6" w:history="1">
              <w:r w:rsidRPr="00B90E66">
                <w:rPr>
                  <w:rStyle w:val="Hyperlnk"/>
                  <w:rFonts w:ascii="Arial" w:hAnsi="Arial" w:cs="Arial"/>
                  <w:sz w:val="20"/>
                  <w:szCs w:val="20"/>
                </w:rPr>
                <w:t>vilt.varmland@lansstyrelsen.se</w:t>
              </w:r>
            </w:hyperlink>
          </w:p>
        </w:tc>
      </w:tr>
    </w:tbl>
    <w:p w:rsidR="00E81A8C" w:rsidRDefault="00E81A8C" w:rsidP="00E81A8C">
      <w:pPr>
        <w:kinsoku w:val="0"/>
        <w:overflowPunct w:val="0"/>
        <w:ind w:left="36"/>
        <w:rPr>
          <w:rFonts w:ascii="Arial" w:hAnsi="Arial" w:cs="Arial"/>
          <w:b/>
          <w:bCs/>
          <w:spacing w:val="-1"/>
        </w:rPr>
      </w:pPr>
    </w:p>
    <w:p w:rsidR="00E81A8C" w:rsidRPr="00395AC8" w:rsidRDefault="00E81A8C" w:rsidP="00E81A8C">
      <w:pPr>
        <w:kinsoku w:val="0"/>
        <w:overflowPunct w:val="0"/>
        <w:ind w:left="36"/>
        <w:rPr>
          <w:rFonts w:ascii="Arial" w:hAnsi="Arial" w:cs="Arial"/>
          <w:b/>
          <w:bCs/>
          <w:spacing w:val="-1"/>
          <w:sz w:val="28"/>
        </w:rPr>
      </w:pPr>
      <w:r w:rsidRPr="00395AC8">
        <w:rPr>
          <w:rFonts w:ascii="Arial" w:hAnsi="Arial" w:cs="Arial"/>
          <w:b/>
          <w:bCs/>
          <w:spacing w:val="-1"/>
          <w:sz w:val="28"/>
        </w:rPr>
        <w:t>Skötselplan för kronhjortsskötselområde</w:t>
      </w:r>
    </w:p>
    <w:p w:rsidR="00E81A8C" w:rsidRPr="00E81A8C" w:rsidRDefault="00E81A8C" w:rsidP="00E81A8C">
      <w:pPr>
        <w:kinsoku w:val="0"/>
        <w:overflowPunct w:val="0"/>
        <w:ind w:left="36"/>
        <w:rPr>
          <w:rFonts w:ascii="Arial" w:hAnsi="Arial" w:cs="Arial"/>
          <w:b/>
          <w:bCs/>
          <w:strike/>
          <w:spacing w:val="-1"/>
        </w:rPr>
      </w:pPr>
    </w:p>
    <w:tbl>
      <w:tblPr>
        <w:tblStyle w:val="Tabellrutnt"/>
        <w:tblW w:w="0" w:type="auto"/>
        <w:tblInd w:w="36" w:type="dxa"/>
        <w:tblLook w:val="04A0" w:firstRow="1" w:lastRow="0" w:firstColumn="1" w:lastColumn="0" w:noHBand="0" w:noVBand="1"/>
      </w:tblPr>
      <w:tblGrid>
        <w:gridCol w:w="2766"/>
        <w:gridCol w:w="1898"/>
        <w:gridCol w:w="937"/>
        <w:gridCol w:w="3728"/>
      </w:tblGrid>
      <w:tr w:rsidR="00005033" w:rsidRPr="00E81A8C" w:rsidTr="004460F3">
        <w:trPr>
          <w:trHeight w:hRule="exact" w:val="567"/>
        </w:trPr>
        <w:tc>
          <w:tcPr>
            <w:tcW w:w="4664" w:type="dxa"/>
            <w:gridSpan w:val="2"/>
          </w:tcPr>
          <w:p w:rsidR="00005033" w:rsidRPr="00E81A8C" w:rsidRDefault="00005033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Skötselområdets namn</w:t>
            </w:r>
          </w:p>
        </w:tc>
        <w:tc>
          <w:tcPr>
            <w:tcW w:w="4665" w:type="dxa"/>
            <w:gridSpan w:val="2"/>
          </w:tcPr>
          <w:p w:rsidR="00005033" w:rsidRPr="00E81A8C" w:rsidRDefault="00005033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Kommun</w:t>
            </w:r>
          </w:p>
        </w:tc>
      </w:tr>
      <w:tr w:rsidR="00E81A8C" w:rsidRPr="00E81A8C" w:rsidTr="00653FC0">
        <w:trPr>
          <w:trHeight w:hRule="exact" w:val="567"/>
        </w:trPr>
        <w:tc>
          <w:tcPr>
            <w:tcW w:w="4664" w:type="dxa"/>
            <w:gridSpan w:val="2"/>
          </w:tcPr>
          <w:p w:rsidR="007E08AB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Upprättad datum</w:t>
            </w:r>
          </w:p>
        </w:tc>
        <w:tc>
          <w:tcPr>
            <w:tcW w:w="4665" w:type="dxa"/>
            <w:gridSpan w:val="2"/>
          </w:tcPr>
          <w:p w:rsidR="007E08AB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Reg.nr</w:t>
            </w:r>
          </w:p>
        </w:tc>
      </w:tr>
      <w:tr w:rsidR="001B5C9A" w:rsidRPr="00E81A8C" w:rsidTr="001B5C9A">
        <w:trPr>
          <w:trHeight w:hRule="exact" w:val="567"/>
        </w:trPr>
        <w:tc>
          <w:tcPr>
            <w:tcW w:w="2766" w:type="dxa"/>
          </w:tcPr>
          <w:p w:rsidR="007E08AB" w:rsidRPr="00E81A8C" w:rsidRDefault="001B5C9A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1B5C9A">
              <w:rPr>
                <w:rFonts w:ascii="Arial" w:hAnsi="Arial" w:cs="Arial"/>
                <w:bCs/>
                <w:sz w:val="14"/>
                <w:szCs w:val="14"/>
              </w:rPr>
              <w:t>Total areal ha</w:t>
            </w:r>
          </w:p>
        </w:tc>
        <w:tc>
          <w:tcPr>
            <w:tcW w:w="2835" w:type="dxa"/>
            <w:gridSpan w:val="2"/>
          </w:tcPr>
          <w:p w:rsidR="001B5C9A" w:rsidRPr="00E81A8C" w:rsidRDefault="001B5C9A" w:rsidP="001B5C9A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1B5C9A">
              <w:rPr>
                <w:rFonts w:ascii="Arial" w:hAnsi="Arial" w:cs="Arial"/>
                <w:bCs/>
                <w:sz w:val="14"/>
                <w:szCs w:val="14"/>
              </w:rPr>
              <w:t>Varav odlat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1B5C9A">
              <w:rPr>
                <w:rFonts w:ascii="Arial" w:hAnsi="Arial" w:cs="Arial"/>
                <w:bCs/>
                <w:sz w:val="14"/>
                <w:szCs w:val="14"/>
              </w:rPr>
              <w:t>ha</w:t>
            </w:r>
          </w:p>
        </w:tc>
        <w:tc>
          <w:tcPr>
            <w:tcW w:w="3728" w:type="dxa"/>
          </w:tcPr>
          <w:p w:rsidR="001B5C9A" w:rsidRPr="00E81A8C" w:rsidRDefault="001B5C9A" w:rsidP="007E08AB">
            <w:pPr>
              <w:pStyle w:val="Brdtext"/>
              <w:tabs>
                <w:tab w:val="left" w:pos="5657"/>
              </w:tabs>
              <w:kinsoku w:val="0"/>
              <w:overflowPunct w:val="0"/>
              <w:spacing w:before="30" w:line="480" w:lineRule="auto"/>
              <w:ind w:right="348"/>
              <w:rPr>
                <w:bCs/>
                <w:sz w:val="14"/>
                <w:szCs w:val="14"/>
              </w:rPr>
            </w:pPr>
            <w:r w:rsidRPr="001B5C9A">
              <w:rPr>
                <w:bCs/>
                <w:sz w:val="14"/>
                <w:szCs w:val="14"/>
              </w:rPr>
              <w:t xml:space="preserve">Antalet jaktlag i </w:t>
            </w:r>
            <w:r>
              <w:rPr>
                <w:bCs/>
                <w:sz w:val="14"/>
                <w:szCs w:val="14"/>
              </w:rPr>
              <w:t>k</w:t>
            </w:r>
            <w:r w:rsidRPr="001B5C9A">
              <w:rPr>
                <w:bCs/>
                <w:sz w:val="14"/>
                <w:szCs w:val="14"/>
              </w:rPr>
              <w:t>ronhjortsskötselområdet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1B5C9A">
              <w:rPr>
                <w:bCs/>
                <w:sz w:val="14"/>
                <w:szCs w:val="14"/>
              </w:rPr>
              <w:t>st</w:t>
            </w:r>
          </w:p>
        </w:tc>
      </w:tr>
      <w:tr w:rsidR="00E81A8C" w:rsidRPr="00E81A8C" w:rsidTr="002C5ABA">
        <w:trPr>
          <w:trHeight w:hRule="exact" w:val="567"/>
        </w:trPr>
        <w:tc>
          <w:tcPr>
            <w:tcW w:w="9329" w:type="dxa"/>
            <w:gridSpan w:val="4"/>
          </w:tcPr>
          <w:p w:rsidR="00E81A8C" w:rsidRPr="00E81A8C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E81A8C">
              <w:rPr>
                <w:rFonts w:ascii="Arial" w:hAnsi="Arial" w:cs="Arial"/>
                <w:bCs/>
                <w:sz w:val="14"/>
                <w:szCs w:val="14"/>
              </w:rPr>
              <w:t>Företrädarens namn</w:t>
            </w:r>
          </w:p>
        </w:tc>
      </w:tr>
      <w:tr w:rsidR="00E81A8C" w:rsidRPr="00E81A8C" w:rsidTr="00E81A8C">
        <w:trPr>
          <w:trHeight w:hRule="exact" w:val="567"/>
        </w:trPr>
        <w:tc>
          <w:tcPr>
            <w:tcW w:w="4664" w:type="dxa"/>
            <w:gridSpan w:val="2"/>
          </w:tcPr>
          <w:p w:rsidR="00E81A8C" w:rsidRPr="00E81A8C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E81A8C">
              <w:rPr>
                <w:rFonts w:ascii="Arial" w:hAnsi="Arial" w:cs="Arial"/>
                <w:bCs/>
                <w:sz w:val="14"/>
                <w:szCs w:val="14"/>
              </w:rPr>
              <w:t>Adress</w:t>
            </w:r>
          </w:p>
        </w:tc>
        <w:tc>
          <w:tcPr>
            <w:tcW w:w="4665" w:type="dxa"/>
            <w:gridSpan w:val="2"/>
          </w:tcPr>
          <w:p w:rsidR="00E81A8C" w:rsidRPr="00E81A8C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E81A8C">
              <w:rPr>
                <w:rFonts w:ascii="Arial" w:hAnsi="Arial" w:cs="Arial"/>
                <w:bCs/>
                <w:sz w:val="14"/>
                <w:szCs w:val="14"/>
              </w:rPr>
              <w:t>Postnummer och ort</w:t>
            </w:r>
          </w:p>
        </w:tc>
      </w:tr>
      <w:tr w:rsidR="00E81A8C" w:rsidRPr="00E81A8C" w:rsidTr="00E81A8C">
        <w:trPr>
          <w:trHeight w:hRule="exact" w:val="567"/>
        </w:trPr>
        <w:tc>
          <w:tcPr>
            <w:tcW w:w="4664" w:type="dxa"/>
            <w:gridSpan w:val="2"/>
          </w:tcPr>
          <w:p w:rsidR="00E81A8C" w:rsidRPr="00E81A8C" w:rsidRDefault="00E81A8C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 w:rsidRPr="00E81A8C">
              <w:rPr>
                <w:rFonts w:ascii="Arial" w:hAnsi="Arial" w:cs="Arial"/>
                <w:bCs/>
                <w:sz w:val="14"/>
                <w:szCs w:val="14"/>
              </w:rPr>
              <w:t>Telefon</w:t>
            </w:r>
          </w:p>
        </w:tc>
        <w:tc>
          <w:tcPr>
            <w:tcW w:w="4665" w:type="dxa"/>
            <w:gridSpan w:val="2"/>
          </w:tcPr>
          <w:p w:rsidR="00E81A8C" w:rsidRPr="00E81A8C" w:rsidRDefault="00395AC8" w:rsidP="00E81A8C">
            <w:pPr>
              <w:kinsoku w:val="0"/>
              <w:overflowPunct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E-postadress</w:t>
            </w:r>
          </w:p>
        </w:tc>
      </w:tr>
    </w:tbl>
    <w:p w:rsidR="001B5C9A" w:rsidRDefault="001B5C9A" w:rsidP="001B5C9A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B47C4A" w:rsidRDefault="00B47C4A" w:rsidP="000C372D">
      <w:pPr>
        <w:pStyle w:val="Brdtext"/>
        <w:tabs>
          <w:tab w:val="left" w:pos="0"/>
        </w:tabs>
        <w:kinsoku w:val="0"/>
        <w:overflowPunct w:val="0"/>
        <w:spacing w:before="91"/>
        <w:rPr>
          <w:b/>
        </w:rPr>
      </w:pPr>
      <w:r w:rsidRPr="00817A54">
        <w:rPr>
          <w:b/>
        </w:rPr>
        <w:t>Bedömning</w:t>
      </w:r>
      <w:r w:rsidRPr="00817A54">
        <w:rPr>
          <w:b/>
          <w:spacing w:val="-12"/>
        </w:rPr>
        <w:t xml:space="preserve"> </w:t>
      </w:r>
      <w:r w:rsidRPr="00817A54">
        <w:rPr>
          <w:b/>
        </w:rPr>
        <w:t>av</w:t>
      </w:r>
      <w:r w:rsidRPr="00817A54">
        <w:rPr>
          <w:b/>
          <w:spacing w:val="-11"/>
        </w:rPr>
        <w:t xml:space="preserve"> </w:t>
      </w:r>
      <w:r w:rsidRPr="00817A54">
        <w:rPr>
          <w:b/>
        </w:rPr>
        <w:t>aktuell</w:t>
      </w:r>
      <w:r w:rsidRPr="00817A54">
        <w:rPr>
          <w:b/>
          <w:spacing w:val="-12"/>
        </w:rPr>
        <w:t xml:space="preserve"> </w:t>
      </w:r>
      <w:r w:rsidRPr="00817A54">
        <w:rPr>
          <w:b/>
        </w:rPr>
        <w:t>k</w:t>
      </w:r>
      <w:r w:rsidRPr="00817A54">
        <w:rPr>
          <w:b/>
          <w:spacing w:val="-2"/>
        </w:rPr>
        <w:t>r</w:t>
      </w:r>
      <w:r w:rsidRPr="00817A54">
        <w:rPr>
          <w:b/>
        </w:rPr>
        <w:t>onhjortsst</w:t>
      </w:r>
      <w:r w:rsidRPr="00817A54">
        <w:rPr>
          <w:b/>
          <w:spacing w:val="-1"/>
        </w:rPr>
        <w:t>a</w:t>
      </w:r>
      <w:r w:rsidR="001B5C9A" w:rsidRPr="00817A54">
        <w:rPr>
          <w:b/>
        </w:rPr>
        <w:t>m</w:t>
      </w:r>
    </w:p>
    <w:p w:rsidR="00F67C77" w:rsidRPr="00817A54" w:rsidRDefault="00F67C77" w:rsidP="000C372D">
      <w:pPr>
        <w:pStyle w:val="Brdtext"/>
        <w:tabs>
          <w:tab w:val="left" w:pos="0"/>
        </w:tabs>
        <w:kinsoku w:val="0"/>
        <w:overflowPunct w:val="0"/>
        <w:spacing w:before="91"/>
        <w:rPr>
          <w:b/>
        </w:rPr>
      </w:pPr>
      <w:r w:rsidRPr="00245216">
        <w:rPr>
          <w:b/>
          <w:sz w:val="20"/>
          <w:szCs w:val="20"/>
        </w:rPr>
        <w:t>De</w:t>
      </w:r>
      <w:r w:rsidRPr="00245216">
        <w:rPr>
          <w:b/>
          <w:spacing w:val="-2"/>
          <w:sz w:val="20"/>
          <w:szCs w:val="20"/>
        </w:rPr>
        <w:t xml:space="preserve"> </w:t>
      </w:r>
      <w:r w:rsidRPr="00245216">
        <w:rPr>
          <w:b/>
          <w:sz w:val="20"/>
          <w:szCs w:val="20"/>
        </w:rPr>
        <w:t>fyra</w:t>
      </w:r>
      <w:r w:rsidRPr="00245216">
        <w:rPr>
          <w:b/>
          <w:spacing w:val="-2"/>
          <w:sz w:val="20"/>
          <w:szCs w:val="20"/>
        </w:rPr>
        <w:t xml:space="preserve"> </w:t>
      </w:r>
      <w:r w:rsidRPr="00245216">
        <w:rPr>
          <w:b/>
          <w:sz w:val="20"/>
          <w:szCs w:val="20"/>
        </w:rPr>
        <w:t>senaste</w:t>
      </w:r>
      <w:r w:rsidRPr="00245216">
        <w:rPr>
          <w:b/>
          <w:spacing w:val="-1"/>
          <w:sz w:val="20"/>
          <w:szCs w:val="20"/>
        </w:rPr>
        <w:t xml:space="preserve"> </w:t>
      </w:r>
      <w:r w:rsidRPr="00245216">
        <w:rPr>
          <w:b/>
          <w:sz w:val="20"/>
          <w:szCs w:val="20"/>
        </w:rPr>
        <w:t>årens</w:t>
      </w:r>
      <w:r w:rsidRPr="00245216">
        <w:rPr>
          <w:b/>
          <w:spacing w:val="-2"/>
          <w:sz w:val="20"/>
          <w:szCs w:val="20"/>
        </w:rPr>
        <w:t xml:space="preserve"> </w:t>
      </w:r>
      <w:r w:rsidRPr="00245216">
        <w:rPr>
          <w:b/>
          <w:spacing w:val="-1"/>
          <w:sz w:val="20"/>
          <w:szCs w:val="20"/>
        </w:rPr>
        <w:t>av</w:t>
      </w:r>
      <w:r w:rsidRPr="00245216">
        <w:rPr>
          <w:b/>
          <w:sz w:val="20"/>
          <w:szCs w:val="20"/>
        </w:rPr>
        <w:t>skjutning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906"/>
        <w:gridCol w:w="1104"/>
        <w:gridCol w:w="1104"/>
        <w:gridCol w:w="1104"/>
        <w:gridCol w:w="1104"/>
      </w:tblGrid>
      <w:tr w:rsidR="001B5C9A" w:rsidRPr="00F71F36" w:rsidTr="00F71F36">
        <w:trPr>
          <w:trHeight w:hRule="exact" w:val="567"/>
        </w:trPr>
        <w:tc>
          <w:tcPr>
            <w:tcW w:w="4906" w:type="dxa"/>
            <w:vAlign w:val="center"/>
          </w:tcPr>
          <w:p w:rsidR="001B5C9A" w:rsidRPr="0024521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1B1A1D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20</w:t>
            </w:r>
            <w:bookmarkStart w:id="1" w:name="Text2"/>
            <w:r w:rsidR="001B1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A1D">
              <w:rPr>
                <w:rFonts w:ascii="Arial" w:hAnsi="Arial" w:cs="Arial"/>
                <w:sz w:val="20"/>
                <w:szCs w:val="20"/>
              </w:rPr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4" w:type="dxa"/>
            <w:vAlign w:val="center"/>
          </w:tcPr>
          <w:p w:rsidR="001B5C9A" w:rsidRPr="00F71F36" w:rsidRDefault="001B5C9A" w:rsidP="001B1A1D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20</w:t>
            </w:r>
            <w:bookmarkStart w:id="2" w:name="Text3"/>
            <w:r w:rsidR="001B1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A1D">
              <w:rPr>
                <w:rFonts w:ascii="Arial" w:hAnsi="Arial" w:cs="Arial"/>
                <w:sz w:val="20"/>
                <w:szCs w:val="20"/>
              </w:rPr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04" w:type="dxa"/>
            <w:vAlign w:val="center"/>
          </w:tcPr>
          <w:p w:rsidR="001B5C9A" w:rsidRPr="00F71F36" w:rsidRDefault="001B5C9A" w:rsidP="001B1A1D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20</w:t>
            </w:r>
            <w:bookmarkStart w:id="3" w:name="Text4"/>
            <w:r w:rsidR="001B1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1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A1D">
              <w:rPr>
                <w:rFonts w:ascii="Arial" w:hAnsi="Arial" w:cs="Arial"/>
                <w:sz w:val="20"/>
                <w:szCs w:val="20"/>
              </w:rPr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4" w:type="dxa"/>
            <w:vAlign w:val="center"/>
          </w:tcPr>
          <w:p w:rsidR="001B5C9A" w:rsidRPr="00F71F36" w:rsidRDefault="001B5C9A" w:rsidP="001B1A1D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20</w:t>
            </w:r>
            <w:bookmarkStart w:id="4" w:name="Text5"/>
            <w:r w:rsidR="001B1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1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A1D">
              <w:rPr>
                <w:rFonts w:ascii="Arial" w:hAnsi="Arial" w:cs="Arial"/>
                <w:sz w:val="20"/>
                <w:szCs w:val="20"/>
              </w:rPr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1A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95AC8" w:rsidRPr="00F71F36" w:rsidTr="00F71F36">
        <w:trPr>
          <w:trHeight w:hRule="exact" w:val="567"/>
        </w:trPr>
        <w:tc>
          <w:tcPr>
            <w:tcW w:w="4906" w:type="dxa"/>
            <w:vAlign w:val="center"/>
          </w:tcPr>
          <w:p w:rsidR="00395AC8" w:rsidRPr="00F71F36" w:rsidRDefault="00395AC8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Hjort</w:t>
            </w:r>
          </w:p>
        </w:tc>
        <w:tc>
          <w:tcPr>
            <w:tcW w:w="1104" w:type="dxa"/>
            <w:vAlign w:val="center"/>
          </w:tcPr>
          <w:p w:rsidR="00395AC8" w:rsidRPr="00F71F36" w:rsidRDefault="00395AC8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95AC8" w:rsidRPr="00F71F36" w:rsidRDefault="00395AC8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95AC8" w:rsidRPr="00F71F36" w:rsidRDefault="00395AC8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95AC8" w:rsidRPr="00F71F36" w:rsidRDefault="00395AC8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9A" w:rsidRPr="00F71F36" w:rsidTr="00F71F36">
        <w:trPr>
          <w:trHeight w:hRule="exact" w:val="567"/>
        </w:trPr>
        <w:tc>
          <w:tcPr>
            <w:tcW w:w="4906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Hind</w:t>
            </w: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9A" w:rsidRPr="00F71F36" w:rsidTr="00F71F36">
        <w:trPr>
          <w:trHeight w:hRule="exact" w:val="567"/>
        </w:trPr>
        <w:tc>
          <w:tcPr>
            <w:tcW w:w="4906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Kalv</w:t>
            </w: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9A" w:rsidRPr="00F71F36" w:rsidTr="00F71F36">
        <w:trPr>
          <w:trHeight w:hRule="exact" w:val="567"/>
        </w:trPr>
        <w:tc>
          <w:tcPr>
            <w:tcW w:w="4906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Övrig</w:t>
            </w:r>
            <w:r w:rsidRPr="00F71F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1F36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F71F3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F71F36">
              <w:rPr>
                <w:rFonts w:ascii="Arial" w:hAnsi="Arial" w:cs="Arial"/>
                <w:sz w:val="20"/>
                <w:szCs w:val="20"/>
              </w:rPr>
              <w:t>gång</w:t>
            </w:r>
            <w:r w:rsidRPr="00F71F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1F36">
              <w:rPr>
                <w:rFonts w:ascii="Arial" w:hAnsi="Arial" w:cs="Arial"/>
                <w:sz w:val="20"/>
                <w:szCs w:val="20"/>
              </w:rPr>
              <w:t>/</w:t>
            </w:r>
            <w:r w:rsidRPr="00F71F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1F36">
              <w:rPr>
                <w:rFonts w:ascii="Arial" w:hAnsi="Arial" w:cs="Arial"/>
                <w:sz w:val="20"/>
                <w:szCs w:val="20"/>
              </w:rPr>
              <w:t>dödlighet</w:t>
            </w: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9A" w:rsidRPr="00F71F36" w:rsidTr="000C372D">
        <w:trPr>
          <w:trHeight w:hRule="exact" w:val="567"/>
        </w:trPr>
        <w:tc>
          <w:tcPr>
            <w:tcW w:w="4906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9A" w:rsidRPr="00F71F36" w:rsidTr="000C372D">
        <w:trPr>
          <w:trHeight w:hRule="exact" w:val="567"/>
        </w:trPr>
        <w:tc>
          <w:tcPr>
            <w:tcW w:w="4906" w:type="dxa"/>
            <w:tcBorders>
              <w:right w:val="nil"/>
            </w:tcBorders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 w:rsidRPr="00F71F36">
              <w:rPr>
                <w:rFonts w:ascii="Arial" w:hAnsi="Arial" w:cs="Arial"/>
                <w:sz w:val="20"/>
                <w:szCs w:val="20"/>
              </w:rPr>
              <w:t>Ingen</w:t>
            </w:r>
            <w:r w:rsidRPr="00F71F3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71F36">
              <w:rPr>
                <w:rFonts w:ascii="Arial" w:hAnsi="Arial" w:cs="Arial"/>
                <w:sz w:val="20"/>
                <w:szCs w:val="20"/>
              </w:rPr>
              <w:t>tidigare</w:t>
            </w:r>
            <w:r w:rsidRPr="00F71F3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71F36">
              <w:rPr>
                <w:rFonts w:ascii="Arial" w:hAnsi="Arial" w:cs="Arial"/>
                <w:sz w:val="20"/>
                <w:szCs w:val="20"/>
              </w:rPr>
              <w:t>avskju</w:t>
            </w:r>
            <w:r w:rsidRPr="00F71F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71F36">
              <w:rPr>
                <w:rFonts w:ascii="Arial" w:hAnsi="Arial" w:cs="Arial"/>
                <w:sz w:val="20"/>
                <w:szCs w:val="20"/>
              </w:rPr>
              <w:t>ning</w:t>
            </w:r>
          </w:p>
        </w:tc>
        <w:bookmarkStart w:id="5" w:name="Kryss1"/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1B5C9A" w:rsidRPr="00F71F36" w:rsidRDefault="000C372D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1B5C9A" w:rsidRPr="00F71F36" w:rsidRDefault="001B5C9A" w:rsidP="00F71F36">
            <w:pPr>
              <w:kinsoku w:val="0"/>
              <w:overflowPunct w:val="0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C4A" w:rsidRPr="00110109" w:rsidRDefault="00B47C4A" w:rsidP="00110109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0C372D" w:rsidRPr="00245216" w:rsidRDefault="006B71B3" w:rsidP="00110109">
      <w:pPr>
        <w:pStyle w:val="Brdtext"/>
        <w:tabs>
          <w:tab w:val="left" w:pos="0"/>
        </w:tabs>
        <w:kinsoku w:val="0"/>
        <w:overflowPunct w:val="0"/>
        <w:spacing w:before="91"/>
        <w:rPr>
          <w:b/>
          <w:sz w:val="20"/>
          <w:szCs w:val="20"/>
        </w:rPr>
      </w:pPr>
      <w:r>
        <w:rPr>
          <w:b/>
          <w:sz w:val="20"/>
          <w:szCs w:val="20"/>
        </w:rPr>
        <w:t>Bedömd vinterstam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E91304" w:rsidTr="00E91304">
        <w:trPr>
          <w:trHeight w:hRule="exact" w:val="567"/>
        </w:trPr>
        <w:tc>
          <w:tcPr>
            <w:tcW w:w="3109" w:type="dxa"/>
          </w:tcPr>
          <w:p w:rsidR="00E91304" w:rsidRDefault="00E91304" w:rsidP="00E91304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spacing w:val="-15"/>
              </w:rPr>
            </w:pPr>
            <w:r w:rsidRPr="00110109">
              <w:rPr>
                <w:bCs/>
                <w:sz w:val="14"/>
                <w:szCs w:val="14"/>
              </w:rPr>
              <w:t>År</w:t>
            </w:r>
            <w:r>
              <w:rPr>
                <w:bCs/>
                <w:sz w:val="14"/>
                <w:szCs w:val="14"/>
              </w:rPr>
              <w:t xml:space="preserve"> (</w:t>
            </w:r>
            <w:r w:rsidRPr="00E91304">
              <w:rPr>
                <w:bCs/>
                <w:sz w:val="14"/>
                <w:szCs w:val="14"/>
              </w:rPr>
              <w:t>20</w:t>
            </w:r>
            <w:r>
              <w:rPr>
                <w:bCs/>
                <w:sz w:val="14"/>
                <w:szCs w:val="14"/>
              </w:rPr>
              <w:t>xx</w:t>
            </w:r>
            <w:r w:rsidRPr="00E91304">
              <w:rPr>
                <w:bCs/>
                <w:sz w:val="14"/>
                <w:szCs w:val="14"/>
              </w:rPr>
              <w:t>/20</w:t>
            </w:r>
            <w:r>
              <w:rPr>
                <w:bCs/>
                <w:sz w:val="14"/>
                <w:szCs w:val="14"/>
              </w:rPr>
              <w:t>xx)</w:t>
            </w:r>
          </w:p>
        </w:tc>
        <w:tc>
          <w:tcPr>
            <w:tcW w:w="6220" w:type="dxa"/>
            <w:gridSpan w:val="2"/>
          </w:tcPr>
          <w:p w:rsidR="00E91304" w:rsidRDefault="00E91304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spacing w:val="-15"/>
              </w:rPr>
            </w:pPr>
            <w:r w:rsidRPr="00110109">
              <w:rPr>
                <w:bCs/>
                <w:sz w:val="14"/>
                <w:szCs w:val="14"/>
              </w:rPr>
              <w:t>Antal kronhjortar/1000 ha</w:t>
            </w:r>
          </w:p>
        </w:tc>
      </w:tr>
      <w:tr w:rsidR="000C372D" w:rsidTr="00E91304">
        <w:trPr>
          <w:trHeight w:hRule="exact" w:val="567"/>
        </w:trPr>
        <w:tc>
          <w:tcPr>
            <w:tcW w:w="3109" w:type="dxa"/>
          </w:tcPr>
          <w:p w:rsidR="000C372D" w:rsidRDefault="000C372D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spacing w:val="-15"/>
              </w:rPr>
            </w:pPr>
            <w:r w:rsidRPr="00110109">
              <w:rPr>
                <w:bCs/>
                <w:sz w:val="14"/>
                <w:szCs w:val="14"/>
              </w:rPr>
              <w:t>Varav % hjort</w:t>
            </w:r>
          </w:p>
        </w:tc>
        <w:tc>
          <w:tcPr>
            <w:tcW w:w="3110" w:type="dxa"/>
          </w:tcPr>
          <w:p w:rsidR="000C372D" w:rsidRPr="00110109" w:rsidRDefault="000C372D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bCs/>
                <w:sz w:val="14"/>
                <w:szCs w:val="14"/>
              </w:rPr>
            </w:pPr>
            <w:r w:rsidRPr="00110109">
              <w:rPr>
                <w:bCs/>
                <w:sz w:val="14"/>
                <w:szCs w:val="14"/>
              </w:rPr>
              <w:t>Varav % hind</w:t>
            </w:r>
          </w:p>
        </w:tc>
        <w:tc>
          <w:tcPr>
            <w:tcW w:w="3110" w:type="dxa"/>
          </w:tcPr>
          <w:p w:rsidR="000C372D" w:rsidRPr="00110109" w:rsidRDefault="000C372D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bCs/>
                <w:sz w:val="14"/>
                <w:szCs w:val="14"/>
              </w:rPr>
            </w:pPr>
            <w:r w:rsidRPr="00110109">
              <w:rPr>
                <w:bCs/>
                <w:sz w:val="14"/>
                <w:szCs w:val="14"/>
              </w:rPr>
              <w:t>Varav % kalv</w:t>
            </w:r>
          </w:p>
        </w:tc>
      </w:tr>
      <w:tr w:rsidR="00E91304" w:rsidTr="000F419B">
        <w:trPr>
          <w:trHeight w:hRule="exact" w:val="567"/>
        </w:trPr>
        <w:tc>
          <w:tcPr>
            <w:tcW w:w="9329" w:type="dxa"/>
            <w:gridSpan w:val="3"/>
          </w:tcPr>
          <w:p w:rsidR="00E91304" w:rsidRDefault="00E91304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bCs/>
                <w:sz w:val="14"/>
                <w:szCs w:val="14"/>
              </w:rPr>
            </w:pPr>
            <w:r w:rsidRPr="00E91304">
              <w:rPr>
                <w:bCs/>
                <w:sz w:val="14"/>
                <w:szCs w:val="14"/>
              </w:rPr>
              <w:t>Bedömningen grundar sig på</w:t>
            </w:r>
          </w:p>
          <w:bookmarkStart w:id="6" w:name="Kryss2"/>
          <w:p w:rsidR="00E91304" w:rsidRPr="00395AC8" w:rsidRDefault="00E91304" w:rsidP="00E91304">
            <w:pPr>
              <w:pStyle w:val="Brdtext"/>
              <w:tabs>
                <w:tab w:val="left" w:pos="5859"/>
              </w:tabs>
              <w:kinsoku w:val="0"/>
              <w:overflowPunct w:val="0"/>
              <w:rPr>
                <w:sz w:val="20"/>
                <w:szCs w:val="20"/>
              </w:rPr>
            </w:pPr>
            <w:r w:rsidRPr="00395AC8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C8">
              <w:rPr>
                <w:sz w:val="20"/>
                <w:szCs w:val="20"/>
              </w:rPr>
              <w:instrText xml:space="preserve"> FORMCHECKBOX </w:instrText>
            </w:r>
            <w:r w:rsidRPr="00395AC8">
              <w:rPr>
                <w:sz w:val="20"/>
                <w:szCs w:val="20"/>
              </w:rPr>
            </w:r>
            <w:r w:rsidRPr="00395AC8">
              <w:rPr>
                <w:sz w:val="20"/>
                <w:szCs w:val="20"/>
              </w:rPr>
              <w:fldChar w:fldCharType="end"/>
            </w:r>
            <w:bookmarkEnd w:id="6"/>
            <w:r w:rsidRPr="00395AC8">
              <w:rPr>
                <w:spacing w:val="-2"/>
                <w:sz w:val="20"/>
                <w:szCs w:val="20"/>
              </w:rPr>
              <w:t xml:space="preserve"> </w:t>
            </w:r>
            <w:r w:rsidRPr="00395AC8">
              <w:rPr>
                <w:sz w:val="20"/>
                <w:szCs w:val="20"/>
              </w:rPr>
              <w:t>uppskat</w:t>
            </w:r>
            <w:r w:rsidRPr="00395AC8">
              <w:rPr>
                <w:spacing w:val="-2"/>
                <w:sz w:val="20"/>
                <w:szCs w:val="20"/>
              </w:rPr>
              <w:t>t</w:t>
            </w:r>
            <w:r w:rsidRPr="00395AC8">
              <w:rPr>
                <w:sz w:val="20"/>
                <w:szCs w:val="20"/>
              </w:rPr>
              <w:t>ning år</w:t>
            </w:r>
            <w:r w:rsidRPr="00395AC8">
              <w:rPr>
                <w:spacing w:val="-1"/>
                <w:sz w:val="20"/>
                <w:szCs w:val="20"/>
              </w:rPr>
              <w:t xml:space="preserve"> </w:t>
            </w:r>
            <w:bookmarkStart w:id="7" w:name="Kryss3"/>
            <w:r w:rsidR="006B71B3">
              <w:rPr>
                <w:spacing w:val="-1"/>
                <w:sz w:val="20"/>
                <w:szCs w:val="20"/>
              </w:rPr>
              <w:t>20</w:t>
            </w:r>
            <w:bookmarkStart w:id="8" w:name="Text1"/>
            <w:r w:rsidR="006B71B3"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20xx"/>
                  <w:textInput/>
                </w:ffData>
              </w:fldChar>
            </w:r>
            <w:r w:rsidR="006B71B3">
              <w:rPr>
                <w:spacing w:val="-1"/>
                <w:sz w:val="20"/>
                <w:szCs w:val="20"/>
              </w:rPr>
              <w:instrText xml:space="preserve"> FORMTEXT </w:instrText>
            </w:r>
            <w:r w:rsidR="006B71B3">
              <w:rPr>
                <w:spacing w:val="-1"/>
                <w:sz w:val="20"/>
                <w:szCs w:val="20"/>
              </w:rPr>
            </w:r>
            <w:r w:rsidR="006B71B3">
              <w:rPr>
                <w:spacing w:val="-1"/>
                <w:sz w:val="20"/>
                <w:szCs w:val="20"/>
              </w:rPr>
              <w:fldChar w:fldCharType="separate"/>
            </w:r>
            <w:r w:rsidR="006B71B3">
              <w:rPr>
                <w:noProof/>
                <w:spacing w:val="-1"/>
                <w:sz w:val="20"/>
                <w:szCs w:val="20"/>
              </w:rPr>
              <w:t> </w:t>
            </w:r>
            <w:r w:rsidR="006B71B3">
              <w:rPr>
                <w:noProof/>
                <w:spacing w:val="-1"/>
                <w:sz w:val="20"/>
                <w:szCs w:val="20"/>
              </w:rPr>
              <w:t> </w:t>
            </w:r>
            <w:r w:rsidR="006B71B3">
              <w:rPr>
                <w:noProof/>
                <w:spacing w:val="-1"/>
                <w:sz w:val="20"/>
                <w:szCs w:val="20"/>
              </w:rPr>
              <w:t> </w:t>
            </w:r>
            <w:r w:rsidR="006B71B3">
              <w:rPr>
                <w:noProof/>
                <w:spacing w:val="-1"/>
                <w:sz w:val="20"/>
                <w:szCs w:val="20"/>
              </w:rPr>
              <w:t> </w:t>
            </w:r>
            <w:r w:rsidR="006B71B3">
              <w:rPr>
                <w:noProof/>
                <w:spacing w:val="-1"/>
                <w:sz w:val="20"/>
                <w:szCs w:val="20"/>
              </w:rPr>
              <w:t> </w:t>
            </w:r>
            <w:r w:rsidR="006B71B3">
              <w:rPr>
                <w:spacing w:val="-1"/>
                <w:sz w:val="20"/>
                <w:szCs w:val="20"/>
              </w:rPr>
              <w:fldChar w:fldCharType="end"/>
            </w:r>
            <w:bookmarkEnd w:id="8"/>
            <w:r w:rsidR="006B71B3">
              <w:rPr>
                <w:spacing w:val="-1"/>
                <w:sz w:val="20"/>
                <w:szCs w:val="20"/>
              </w:rPr>
              <w:t xml:space="preserve">   </w:t>
            </w:r>
            <w:r w:rsidR="00395AC8" w:rsidRPr="00395AC8">
              <w:rPr>
                <w:spacing w:val="-1"/>
                <w:sz w:val="20"/>
                <w:szCs w:val="20"/>
              </w:rPr>
              <w:t xml:space="preserve">  </w:t>
            </w:r>
            <w:r w:rsidRPr="00395AC8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C8">
              <w:rPr>
                <w:sz w:val="20"/>
                <w:szCs w:val="20"/>
              </w:rPr>
              <w:instrText xml:space="preserve"> FORMCHECKBOX </w:instrText>
            </w:r>
            <w:r w:rsidRPr="00395AC8">
              <w:rPr>
                <w:sz w:val="20"/>
                <w:szCs w:val="20"/>
              </w:rPr>
            </w:r>
            <w:r w:rsidRPr="00395AC8">
              <w:rPr>
                <w:sz w:val="20"/>
                <w:szCs w:val="20"/>
              </w:rPr>
              <w:fldChar w:fldCharType="end"/>
            </w:r>
            <w:bookmarkEnd w:id="7"/>
            <w:r w:rsidRPr="00395AC8">
              <w:rPr>
                <w:sz w:val="20"/>
                <w:szCs w:val="20"/>
              </w:rPr>
              <w:t xml:space="preserve"> flyginventering</w:t>
            </w:r>
            <w:r w:rsidRPr="00395AC8">
              <w:rPr>
                <w:spacing w:val="-6"/>
                <w:sz w:val="20"/>
                <w:szCs w:val="20"/>
              </w:rPr>
              <w:t xml:space="preserve"> </w:t>
            </w:r>
            <w:r w:rsidRPr="00395AC8">
              <w:rPr>
                <w:sz w:val="20"/>
                <w:szCs w:val="20"/>
              </w:rPr>
              <w:t>år</w:t>
            </w:r>
            <w:r w:rsidRPr="00395AC8">
              <w:rPr>
                <w:spacing w:val="-7"/>
                <w:sz w:val="20"/>
                <w:szCs w:val="20"/>
              </w:rPr>
              <w:t xml:space="preserve"> </w:t>
            </w:r>
            <w:r w:rsidR="006B71B3">
              <w:rPr>
                <w:spacing w:val="-7"/>
                <w:sz w:val="20"/>
                <w:szCs w:val="20"/>
              </w:rPr>
              <w:t>20</w:t>
            </w:r>
            <w:r w:rsidRPr="00395AC8"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AC8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395AC8">
              <w:rPr>
                <w:spacing w:val="-1"/>
                <w:sz w:val="20"/>
                <w:szCs w:val="20"/>
              </w:rPr>
            </w:r>
            <w:r w:rsidRPr="00395AC8">
              <w:rPr>
                <w:spacing w:val="-1"/>
                <w:sz w:val="20"/>
                <w:szCs w:val="20"/>
              </w:rPr>
              <w:fldChar w:fldCharType="separate"/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spacing w:val="-1"/>
                <w:sz w:val="20"/>
                <w:szCs w:val="20"/>
              </w:rPr>
              <w:fldChar w:fldCharType="end"/>
            </w:r>
            <w:r w:rsidR="006B71B3">
              <w:rPr>
                <w:spacing w:val="-1"/>
                <w:sz w:val="20"/>
                <w:szCs w:val="20"/>
              </w:rPr>
              <w:t xml:space="preserve">  </w:t>
            </w:r>
            <w:r w:rsidR="00395AC8" w:rsidRPr="00395AC8">
              <w:rPr>
                <w:spacing w:val="-1"/>
                <w:sz w:val="20"/>
                <w:szCs w:val="20"/>
              </w:rPr>
              <w:t xml:space="preserve">   </w:t>
            </w:r>
            <w:r w:rsidRPr="00395AC8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C8">
              <w:rPr>
                <w:sz w:val="20"/>
                <w:szCs w:val="20"/>
              </w:rPr>
              <w:instrText xml:space="preserve"> FORMCHECKBOX </w:instrText>
            </w:r>
            <w:r w:rsidRPr="00395AC8">
              <w:rPr>
                <w:sz w:val="20"/>
                <w:szCs w:val="20"/>
              </w:rPr>
            </w:r>
            <w:r w:rsidRPr="00395AC8">
              <w:rPr>
                <w:sz w:val="20"/>
                <w:szCs w:val="20"/>
              </w:rPr>
              <w:fldChar w:fldCharType="end"/>
            </w:r>
            <w:r w:rsidRPr="00395AC8">
              <w:rPr>
                <w:spacing w:val="41"/>
                <w:sz w:val="20"/>
                <w:szCs w:val="20"/>
              </w:rPr>
              <w:t xml:space="preserve"> </w:t>
            </w:r>
            <w:r w:rsidRPr="00395AC8">
              <w:rPr>
                <w:sz w:val="20"/>
                <w:szCs w:val="20"/>
              </w:rPr>
              <w:t>spillningsinventering</w:t>
            </w:r>
            <w:r w:rsidRPr="00395AC8">
              <w:rPr>
                <w:spacing w:val="-2"/>
                <w:sz w:val="20"/>
                <w:szCs w:val="20"/>
              </w:rPr>
              <w:t xml:space="preserve"> </w:t>
            </w:r>
            <w:r w:rsidRPr="00395AC8">
              <w:rPr>
                <w:sz w:val="20"/>
                <w:szCs w:val="20"/>
              </w:rPr>
              <w:t>år</w:t>
            </w:r>
            <w:r w:rsidR="006B71B3">
              <w:rPr>
                <w:sz w:val="20"/>
                <w:szCs w:val="20"/>
              </w:rPr>
              <w:t xml:space="preserve"> 20</w:t>
            </w:r>
            <w:r w:rsidR="006B71B3" w:rsidRPr="00395AC8"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71B3" w:rsidRPr="00395AC8">
              <w:rPr>
                <w:spacing w:val="-1"/>
                <w:sz w:val="20"/>
                <w:szCs w:val="20"/>
              </w:rPr>
              <w:instrText xml:space="preserve"> FORMTEXT </w:instrText>
            </w:r>
            <w:r w:rsidR="006B71B3" w:rsidRPr="00395AC8">
              <w:rPr>
                <w:spacing w:val="-1"/>
                <w:sz w:val="20"/>
                <w:szCs w:val="20"/>
              </w:rPr>
            </w:r>
            <w:r w:rsidR="006B71B3" w:rsidRPr="00395AC8">
              <w:rPr>
                <w:spacing w:val="-1"/>
                <w:sz w:val="20"/>
                <w:szCs w:val="20"/>
              </w:rPr>
              <w:fldChar w:fldCharType="separate"/>
            </w:r>
            <w:r w:rsidR="006B71B3"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="006B71B3"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="006B71B3"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="006B71B3"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="006B71B3"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="006B71B3" w:rsidRPr="00395AC8">
              <w:rPr>
                <w:spacing w:val="-1"/>
                <w:sz w:val="20"/>
                <w:szCs w:val="20"/>
              </w:rPr>
              <w:fldChar w:fldCharType="end"/>
            </w:r>
            <w:r w:rsidRPr="00395AC8">
              <w:rPr>
                <w:spacing w:val="-2"/>
                <w:sz w:val="20"/>
                <w:szCs w:val="20"/>
              </w:rPr>
              <w:t xml:space="preserve"> </w:t>
            </w:r>
            <w:r w:rsidRPr="00395AC8"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AC8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395AC8">
              <w:rPr>
                <w:spacing w:val="-1"/>
                <w:sz w:val="20"/>
                <w:szCs w:val="20"/>
              </w:rPr>
            </w:r>
            <w:r w:rsidRPr="00395AC8">
              <w:rPr>
                <w:spacing w:val="-1"/>
                <w:sz w:val="20"/>
                <w:szCs w:val="20"/>
              </w:rPr>
              <w:fldChar w:fldCharType="separate"/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spacing w:val="-1"/>
                <w:sz w:val="20"/>
                <w:szCs w:val="20"/>
              </w:rPr>
              <w:fldChar w:fldCharType="end"/>
            </w:r>
            <w:r w:rsidRPr="00395AC8">
              <w:rPr>
                <w:sz w:val="20"/>
                <w:szCs w:val="20"/>
              </w:rPr>
              <w:t>obsinventering</w:t>
            </w:r>
            <w:r w:rsidRPr="00395AC8">
              <w:rPr>
                <w:spacing w:val="-7"/>
                <w:sz w:val="20"/>
                <w:szCs w:val="20"/>
              </w:rPr>
              <w:t xml:space="preserve"> </w:t>
            </w:r>
            <w:r w:rsidRPr="00395AC8">
              <w:rPr>
                <w:sz w:val="20"/>
                <w:szCs w:val="20"/>
              </w:rPr>
              <w:t>år</w:t>
            </w:r>
            <w:r w:rsidRPr="00395AC8">
              <w:rPr>
                <w:spacing w:val="-6"/>
                <w:sz w:val="20"/>
                <w:szCs w:val="20"/>
              </w:rPr>
              <w:t xml:space="preserve"> </w:t>
            </w:r>
            <w:r w:rsidRPr="00395AC8">
              <w:rPr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AC8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395AC8">
              <w:rPr>
                <w:spacing w:val="-1"/>
                <w:sz w:val="20"/>
                <w:szCs w:val="20"/>
              </w:rPr>
            </w:r>
            <w:r w:rsidRPr="00395AC8">
              <w:rPr>
                <w:spacing w:val="-1"/>
                <w:sz w:val="20"/>
                <w:szCs w:val="20"/>
              </w:rPr>
              <w:fldChar w:fldCharType="separate"/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noProof/>
                <w:spacing w:val="-1"/>
                <w:sz w:val="20"/>
                <w:szCs w:val="20"/>
              </w:rPr>
              <w:t> </w:t>
            </w:r>
            <w:r w:rsidRPr="00395AC8">
              <w:rPr>
                <w:spacing w:val="-1"/>
                <w:sz w:val="20"/>
                <w:szCs w:val="20"/>
              </w:rPr>
              <w:fldChar w:fldCharType="end"/>
            </w:r>
          </w:p>
          <w:p w:rsidR="00E91304" w:rsidRPr="00395AC8" w:rsidRDefault="00E91304" w:rsidP="00E91304">
            <w:pPr>
              <w:kinsoku w:val="0"/>
              <w:overflowPunct w:val="0"/>
              <w:spacing w:before="4" w:line="100" w:lineRule="exact"/>
              <w:rPr>
                <w:sz w:val="20"/>
                <w:szCs w:val="20"/>
              </w:rPr>
            </w:pPr>
          </w:p>
          <w:p w:rsidR="00E91304" w:rsidRDefault="00E91304" w:rsidP="00E91304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91304" w:rsidRDefault="00E91304" w:rsidP="000C372D">
            <w:pPr>
              <w:pStyle w:val="Brdtext"/>
              <w:tabs>
                <w:tab w:val="left" w:pos="1324"/>
              </w:tabs>
              <w:kinsoku w:val="0"/>
              <w:overflowPunct w:val="0"/>
              <w:spacing w:line="500" w:lineRule="auto"/>
              <w:ind w:right="268"/>
              <w:rPr>
                <w:spacing w:val="-15"/>
              </w:rPr>
            </w:pPr>
          </w:p>
        </w:tc>
      </w:tr>
    </w:tbl>
    <w:p w:rsidR="00B47C4A" w:rsidRDefault="00B47C4A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36297D" w:rsidRDefault="0036297D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36297D" w:rsidRDefault="0036297D" w:rsidP="008B39AF">
      <w:pPr>
        <w:pStyle w:val="Brdtext"/>
        <w:tabs>
          <w:tab w:val="left" w:pos="283"/>
        </w:tabs>
        <w:kinsoku w:val="0"/>
        <w:overflowPunct w:val="0"/>
        <w:spacing w:before="91"/>
      </w:pPr>
    </w:p>
    <w:tbl>
      <w:tblPr>
        <w:tblW w:w="9639" w:type="dxa"/>
        <w:jc w:val="center"/>
        <w:tblBorders>
          <w:top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4"/>
        <w:gridCol w:w="1615"/>
        <w:gridCol w:w="2733"/>
        <w:gridCol w:w="3427"/>
      </w:tblGrid>
      <w:tr w:rsidR="0036297D" w:rsidTr="0065018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696" w:type="dxa"/>
            <w:tcBorders>
              <w:top w:val="single" w:sz="6" w:space="0" w:color="auto"/>
            </w:tcBorders>
          </w:tcPr>
          <w:p w:rsidR="0036297D" w:rsidRDefault="0036297D" w:rsidP="00650187">
            <w:pPr>
              <w:pStyle w:val="Sidfot"/>
              <w:rPr>
                <w:b/>
              </w:rPr>
            </w:pPr>
            <w:r>
              <w:rPr>
                <w:b/>
              </w:rPr>
              <w:t>Postadress:</w:t>
            </w:r>
          </w:p>
          <w:p w:rsidR="0036297D" w:rsidRDefault="001F7F2E" w:rsidP="00650187">
            <w:pPr>
              <w:pStyle w:val="Sidfot"/>
            </w:pPr>
            <w:bookmarkStart w:id="9" w:name="Padress"/>
            <w:bookmarkEnd w:id="9"/>
            <w:r>
              <w:t>651 86 Karlstad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36297D" w:rsidRDefault="0036297D" w:rsidP="00650187">
            <w:pPr>
              <w:pStyle w:val="Sidfot"/>
              <w:rPr>
                <w:b/>
              </w:rPr>
            </w:pPr>
            <w:r>
              <w:rPr>
                <w:b/>
              </w:rPr>
              <w:t>Telefon/Fax:</w:t>
            </w:r>
          </w:p>
          <w:p w:rsidR="0036297D" w:rsidRDefault="001F7F2E" w:rsidP="00650187">
            <w:pPr>
              <w:pStyle w:val="Sidfot"/>
            </w:pPr>
            <w:r>
              <w:t>010-224 7</w:t>
            </w:r>
            <w:r w:rsidR="0036297D">
              <w:t>0 00 (vxl)</w:t>
            </w:r>
          </w:p>
          <w:p w:rsidR="0036297D" w:rsidRDefault="0036297D" w:rsidP="00650187">
            <w:pPr>
              <w:pStyle w:val="Sidfot"/>
            </w:pPr>
            <w:bookmarkStart w:id="10" w:name="Telefax"/>
            <w:bookmarkEnd w:id="10"/>
          </w:p>
        </w:tc>
        <w:tc>
          <w:tcPr>
            <w:tcW w:w="2487" w:type="dxa"/>
            <w:tcBorders>
              <w:top w:val="single" w:sz="6" w:space="0" w:color="auto"/>
            </w:tcBorders>
          </w:tcPr>
          <w:p w:rsidR="0036297D" w:rsidRDefault="0036297D" w:rsidP="00650187">
            <w:pPr>
              <w:pStyle w:val="Sidfot"/>
              <w:rPr>
                <w:b/>
              </w:rPr>
            </w:pPr>
            <w:r>
              <w:rPr>
                <w:b/>
              </w:rPr>
              <w:t>Webbadress:</w:t>
            </w:r>
          </w:p>
          <w:p w:rsidR="0036297D" w:rsidRDefault="0036297D" w:rsidP="00650187">
            <w:pPr>
              <w:pStyle w:val="Sidfot"/>
            </w:pPr>
            <w:r>
              <w:t>www</w:t>
            </w:r>
            <w:r w:rsidR="001F7F2E">
              <w:t>.lansstyrelsen.se/varmland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36297D" w:rsidRDefault="0036297D" w:rsidP="00650187">
            <w:pPr>
              <w:pStyle w:val="Sidfot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E-post:</w:t>
            </w:r>
          </w:p>
          <w:bookmarkStart w:id="11" w:name="EnhEpost"/>
          <w:bookmarkEnd w:id="11"/>
          <w:p w:rsidR="0036297D" w:rsidRDefault="001F7F2E" w:rsidP="00650187">
            <w:pPr>
              <w:pStyle w:val="Sidfo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1F7F2E">
              <w:rPr>
                <w:lang w:val="de-DE"/>
              </w:rPr>
              <w:instrText>vilt.varmland@lansstyrelsen.se</w:instrText>
            </w:r>
            <w:r>
              <w:rPr>
                <w:lang w:val="de-DE"/>
              </w:rPr>
              <w:instrText xml:space="preserve">" </w:instrText>
            </w:r>
            <w:r w:rsidR="00220E3A"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B90E66">
              <w:rPr>
                <w:rStyle w:val="Hyperlnk"/>
                <w:lang w:val="de-DE"/>
              </w:rPr>
              <w:t>vilt.varmland@lansstyrelsen.se</w:t>
            </w:r>
            <w:r>
              <w:rPr>
                <w:lang w:val="de-DE"/>
              </w:rPr>
              <w:fldChar w:fldCharType="end"/>
            </w:r>
          </w:p>
        </w:tc>
      </w:tr>
    </w:tbl>
    <w:p w:rsidR="0036297D" w:rsidRDefault="0036297D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36297D" w:rsidRDefault="0036297D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1F7F2E" w:rsidRDefault="001F7F2E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36297D" w:rsidRDefault="0036297D" w:rsidP="00C7753D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B47C4A" w:rsidRPr="00245216" w:rsidRDefault="00C7753D" w:rsidP="00C7753D">
      <w:pPr>
        <w:pStyle w:val="Brdtext"/>
        <w:tabs>
          <w:tab w:val="left" w:pos="0"/>
        </w:tabs>
        <w:kinsoku w:val="0"/>
        <w:overflowPunct w:val="0"/>
        <w:spacing w:before="91"/>
        <w:rPr>
          <w:b/>
          <w:sz w:val="20"/>
          <w:szCs w:val="20"/>
        </w:rPr>
      </w:pPr>
      <w:r w:rsidRPr="00245216">
        <w:rPr>
          <w:b/>
          <w:sz w:val="20"/>
          <w:szCs w:val="20"/>
        </w:rPr>
        <w:t>K</w:t>
      </w:r>
      <w:r w:rsidR="00B47C4A" w:rsidRPr="00245216">
        <w:rPr>
          <w:b/>
          <w:sz w:val="20"/>
          <w:szCs w:val="20"/>
        </w:rPr>
        <w:t>ronviltet har under de sista 3 åren:</w:t>
      </w:r>
    </w:p>
    <w:p w:rsidR="00B47C4A" w:rsidRDefault="00B47C4A">
      <w:pPr>
        <w:kinsoku w:val="0"/>
        <w:overflowPunct w:val="0"/>
        <w:spacing w:line="200" w:lineRule="exact"/>
        <w:rPr>
          <w:sz w:val="20"/>
          <w:szCs w:val="20"/>
        </w:rPr>
      </w:pPr>
    </w:p>
    <w:bookmarkStart w:id="12" w:name="Kryss4"/>
    <w:p w:rsidR="00B47C4A" w:rsidRPr="00F67C77" w:rsidRDefault="007A02D3" w:rsidP="007A02D3">
      <w:pPr>
        <w:tabs>
          <w:tab w:val="left" w:pos="2268"/>
          <w:tab w:val="left" w:pos="5670"/>
        </w:tabs>
        <w:kinsoku w:val="0"/>
        <w:overflowPunct w:val="0"/>
        <w:rPr>
          <w:rFonts w:ascii="Arial" w:hAnsi="Arial" w:cs="Arial"/>
          <w:sz w:val="20"/>
          <w:szCs w:val="20"/>
        </w:rPr>
      </w:pPr>
      <w:r w:rsidRPr="00F67C77">
        <w:rPr>
          <w:rFonts w:ascii="Arial" w:hAnsi="Arial" w:cs="Arial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F67C77">
        <w:rPr>
          <w:rFonts w:ascii="Arial" w:hAnsi="Arial" w:cs="Arial"/>
          <w:sz w:val="20"/>
          <w:szCs w:val="20"/>
        </w:rPr>
        <w:instrText xml:space="preserve"> FORMCHECKBOX </w:instrText>
      </w:r>
      <w:r w:rsidRPr="00F67C77">
        <w:rPr>
          <w:rFonts w:ascii="Arial" w:hAnsi="Arial" w:cs="Arial"/>
          <w:sz w:val="20"/>
          <w:szCs w:val="20"/>
        </w:rPr>
      </w:r>
      <w:r w:rsidRPr="00F67C77">
        <w:rPr>
          <w:rFonts w:ascii="Arial" w:hAnsi="Arial" w:cs="Arial"/>
          <w:sz w:val="20"/>
          <w:szCs w:val="20"/>
        </w:rPr>
        <w:fldChar w:fldCharType="end"/>
      </w:r>
      <w:bookmarkEnd w:id="12"/>
      <w:r w:rsidRPr="00F67C77">
        <w:rPr>
          <w:rFonts w:ascii="Arial" w:hAnsi="Arial" w:cs="Arial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z w:val="20"/>
          <w:szCs w:val="20"/>
        </w:rPr>
        <w:t>ökat i antal</w:t>
      </w:r>
      <w:r w:rsidRPr="00F67C77">
        <w:rPr>
          <w:rFonts w:ascii="Arial" w:hAnsi="Arial" w:cs="Arial"/>
          <w:sz w:val="20"/>
          <w:szCs w:val="20"/>
        </w:rPr>
        <w:tab/>
      </w:r>
      <w:bookmarkStart w:id="13" w:name="Kryss5"/>
      <w:r w:rsidRPr="00F67C77">
        <w:rPr>
          <w:rFonts w:ascii="Arial" w:hAnsi="Arial" w:cs="Arial"/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F67C77">
        <w:rPr>
          <w:rFonts w:ascii="Arial" w:hAnsi="Arial" w:cs="Arial"/>
          <w:sz w:val="20"/>
          <w:szCs w:val="20"/>
        </w:rPr>
        <w:instrText xml:space="preserve"> FORMCHECKBOX </w:instrText>
      </w:r>
      <w:r w:rsidRPr="00F67C77">
        <w:rPr>
          <w:rFonts w:ascii="Arial" w:hAnsi="Arial" w:cs="Arial"/>
          <w:sz w:val="20"/>
          <w:szCs w:val="20"/>
        </w:rPr>
      </w:r>
      <w:r w:rsidRPr="00F67C77">
        <w:rPr>
          <w:rFonts w:ascii="Arial" w:hAnsi="Arial" w:cs="Arial"/>
          <w:sz w:val="20"/>
          <w:szCs w:val="20"/>
        </w:rPr>
        <w:fldChar w:fldCharType="end"/>
      </w:r>
      <w:bookmarkEnd w:id="13"/>
      <w:r w:rsidRPr="00F67C77">
        <w:rPr>
          <w:rFonts w:ascii="Arial" w:hAnsi="Arial" w:cs="Arial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z w:val="20"/>
          <w:szCs w:val="20"/>
        </w:rPr>
        <w:t>varit</w:t>
      </w:r>
      <w:r w:rsidR="00B47C4A" w:rsidRPr="00F67C77">
        <w:rPr>
          <w:rFonts w:ascii="Arial" w:hAnsi="Arial" w:cs="Arial"/>
          <w:spacing w:val="-1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z w:val="20"/>
          <w:szCs w:val="20"/>
        </w:rPr>
        <w:t>oförändrat</w:t>
      </w:r>
      <w:r w:rsidR="00B47C4A" w:rsidRPr="00F67C77">
        <w:rPr>
          <w:rFonts w:ascii="Arial" w:hAnsi="Arial" w:cs="Arial"/>
          <w:spacing w:val="-1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z w:val="20"/>
          <w:szCs w:val="20"/>
        </w:rPr>
        <w:t>i</w:t>
      </w:r>
      <w:r w:rsidR="00B47C4A" w:rsidRPr="00F67C77">
        <w:rPr>
          <w:rFonts w:ascii="Arial" w:hAnsi="Arial" w:cs="Arial"/>
          <w:spacing w:val="-1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z w:val="20"/>
          <w:szCs w:val="20"/>
        </w:rPr>
        <w:t>antal</w:t>
      </w:r>
      <w:r w:rsidR="00B47C4A" w:rsidRPr="00F67C77">
        <w:rPr>
          <w:rFonts w:ascii="Arial" w:hAnsi="Arial" w:cs="Arial"/>
          <w:sz w:val="20"/>
          <w:szCs w:val="20"/>
        </w:rPr>
        <w:tab/>
      </w:r>
      <w:bookmarkStart w:id="14" w:name="Kryss6"/>
      <w:r w:rsidRPr="00F67C77">
        <w:rPr>
          <w:rFonts w:ascii="Arial" w:hAnsi="Arial" w:cs="Arial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F67C77">
        <w:rPr>
          <w:rFonts w:ascii="Arial" w:hAnsi="Arial" w:cs="Arial"/>
          <w:sz w:val="20"/>
          <w:szCs w:val="20"/>
        </w:rPr>
        <w:instrText xml:space="preserve"> FORMCHECKBOX </w:instrText>
      </w:r>
      <w:r w:rsidRPr="00F67C77">
        <w:rPr>
          <w:rFonts w:ascii="Arial" w:hAnsi="Arial" w:cs="Arial"/>
          <w:sz w:val="20"/>
          <w:szCs w:val="20"/>
        </w:rPr>
      </w:r>
      <w:r w:rsidRPr="00F67C77">
        <w:rPr>
          <w:rFonts w:ascii="Arial" w:hAnsi="Arial" w:cs="Arial"/>
          <w:sz w:val="20"/>
          <w:szCs w:val="20"/>
        </w:rPr>
        <w:fldChar w:fldCharType="end"/>
      </w:r>
      <w:bookmarkEnd w:id="14"/>
      <w:r w:rsidRPr="00F67C77">
        <w:rPr>
          <w:rFonts w:ascii="Arial" w:hAnsi="Arial" w:cs="Arial"/>
          <w:sz w:val="20"/>
          <w:szCs w:val="20"/>
        </w:rPr>
        <w:t xml:space="preserve"> </w:t>
      </w:r>
      <w:r w:rsidR="00B47C4A" w:rsidRPr="00F67C77">
        <w:rPr>
          <w:rFonts w:ascii="Arial" w:hAnsi="Arial" w:cs="Arial"/>
          <w:spacing w:val="-2"/>
          <w:sz w:val="20"/>
          <w:szCs w:val="20"/>
        </w:rPr>
        <w:t>m</w:t>
      </w:r>
      <w:r w:rsidR="00B47C4A" w:rsidRPr="00F67C77">
        <w:rPr>
          <w:rFonts w:ascii="Arial" w:hAnsi="Arial" w:cs="Arial"/>
          <w:sz w:val="20"/>
          <w:szCs w:val="20"/>
        </w:rPr>
        <w:t>inskat i antal</w:t>
      </w:r>
    </w:p>
    <w:p w:rsidR="00B47C4A" w:rsidRPr="007A02D3" w:rsidRDefault="00B47C4A" w:rsidP="007A02D3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B47C4A" w:rsidRPr="00F67C77" w:rsidRDefault="00B47C4A" w:rsidP="007A02D3">
      <w:pPr>
        <w:pStyle w:val="Brdtext"/>
        <w:tabs>
          <w:tab w:val="left" w:pos="0"/>
          <w:tab w:val="left" w:pos="3969"/>
          <w:tab w:val="left" w:pos="5670"/>
        </w:tabs>
        <w:kinsoku w:val="0"/>
        <w:overflowPunct w:val="0"/>
        <w:spacing w:before="91"/>
        <w:rPr>
          <w:sz w:val="20"/>
          <w:szCs w:val="20"/>
        </w:rPr>
      </w:pPr>
      <w:r w:rsidRPr="00F67C77">
        <w:rPr>
          <w:b/>
          <w:sz w:val="20"/>
          <w:szCs w:val="20"/>
        </w:rPr>
        <w:t>Brunstplats finns inom området:</w:t>
      </w:r>
      <w:r w:rsidRPr="00F67C77">
        <w:rPr>
          <w:sz w:val="20"/>
          <w:szCs w:val="20"/>
        </w:rPr>
        <w:tab/>
      </w:r>
      <w:bookmarkStart w:id="15" w:name="Kryss7"/>
      <w:r w:rsidR="007A02D3" w:rsidRPr="00F67C77">
        <w:rPr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7A02D3" w:rsidRPr="00F67C77">
        <w:rPr>
          <w:sz w:val="20"/>
          <w:szCs w:val="20"/>
        </w:rPr>
        <w:instrText xml:space="preserve"> FORMCHECKBOX </w:instrText>
      </w:r>
      <w:r w:rsidR="007A02D3" w:rsidRPr="00F67C77">
        <w:rPr>
          <w:sz w:val="20"/>
          <w:szCs w:val="20"/>
        </w:rPr>
      </w:r>
      <w:r w:rsidR="007A02D3" w:rsidRPr="00F67C77">
        <w:rPr>
          <w:sz w:val="20"/>
          <w:szCs w:val="20"/>
        </w:rPr>
        <w:fldChar w:fldCharType="end"/>
      </w:r>
      <w:bookmarkEnd w:id="15"/>
      <w:r w:rsidR="007A02D3" w:rsidRPr="00F67C77">
        <w:rPr>
          <w:sz w:val="20"/>
          <w:szCs w:val="20"/>
        </w:rPr>
        <w:t xml:space="preserve"> </w:t>
      </w:r>
      <w:r w:rsidRPr="00F67C77">
        <w:rPr>
          <w:sz w:val="20"/>
          <w:szCs w:val="20"/>
        </w:rPr>
        <w:t>Ja</w:t>
      </w:r>
      <w:r w:rsidRPr="00F67C77">
        <w:rPr>
          <w:sz w:val="20"/>
          <w:szCs w:val="20"/>
        </w:rPr>
        <w:tab/>
      </w:r>
      <w:bookmarkStart w:id="16" w:name="Kryss8"/>
      <w:r w:rsidR="007A02D3" w:rsidRPr="00F67C77">
        <w:rPr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7A02D3" w:rsidRPr="00F67C77">
        <w:rPr>
          <w:sz w:val="20"/>
          <w:szCs w:val="20"/>
        </w:rPr>
        <w:instrText xml:space="preserve"> FORMCHECKBOX </w:instrText>
      </w:r>
      <w:r w:rsidR="007A02D3" w:rsidRPr="00F67C77">
        <w:rPr>
          <w:sz w:val="20"/>
          <w:szCs w:val="20"/>
        </w:rPr>
      </w:r>
      <w:r w:rsidR="007A02D3" w:rsidRPr="00F67C77">
        <w:rPr>
          <w:sz w:val="20"/>
          <w:szCs w:val="20"/>
        </w:rPr>
        <w:fldChar w:fldCharType="end"/>
      </w:r>
      <w:bookmarkEnd w:id="16"/>
      <w:r w:rsidR="007A02D3" w:rsidRPr="00F67C77">
        <w:rPr>
          <w:sz w:val="20"/>
          <w:szCs w:val="20"/>
        </w:rPr>
        <w:t xml:space="preserve"> </w:t>
      </w:r>
      <w:r w:rsidRPr="00F67C77">
        <w:rPr>
          <w:sz w:val="20"/>
          <w:szCs w:val="20"/>
        </w:rPr>
        <w:t>Nej</w:t>
      </w:r>
    </w:p>
    <w:p w:rsidR="007A02D3" w:rsidRPr="00817A54" w:rsidRDefault="007A02D3" w:rsidP="00817A54">
      <w:pPr>
        <w:pStyle w:val="Brdtext"/>
        <w:tabs>
          <w:tab w:val="left" w:pos="0"/>
        </w:tabs>
        <w:kinsoku w:val="0"/>
        <w:overflowPunct w:val="0"/>
        <w:spacing w:before="91"/>
        <w:rPr>
          <w:b/>
        </w:rPr>
      </w:pPr>
    </w:p>
    <w:p w:rsidR="00B47C4A" w:rsidRPr="00F67C77" w:rsidRDefault="00B47C4A" w:rsidP="0075797D">
      <w:pPr>
        <w:pStyle w:val="Brdtext"/>
        <w:tabs>
          <w:tab w:val="left" w:pos="0"/>
          <w:tab w:val="left" w:pos="3969"/>
          <w:tab w:val="left" w:pos="5670"/>
        </w:tabs>
        <w:kinsoku w:val="0"/>
        <w:overflowPunct w:val="0"/>
        <w:spacing w:before="91"/>
        <w:rPr>
          <w:sz w:val="20"/>
          <w:szCs w:val="20"/>
        </w:rPr>
      </w:pPr>
      <w:r w:rsidRPr="00F67C77">
        <w:rPr>
          <w:b/>
          <w:sz w:val="20"/>
          <w:szCs w:val="20"/>
        </w:rPr>
        <w:t>Kalvning sker i området:</w:t>
      </w:r>
      <w:r w:rsidRPr="00F67C77">
        <w:rPr>
          <w:sz w:val="20"/>
          <w:szCs w:val="20"/>
        </w:rPr>
        <w:tab/>
      </w:r>
      <w:bookmarkStart w:id="17" w:name="Kryss9"/>
      <w:r w:rsidR="007A02D3" w:rsidRPr="00F67C77">
        <w:rPr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="007A02D3" w:rsidRPr="00F67C77">
        <w:rPr>
          <w:sz w:val="20"/>
          <w:szCs w:val="20"/>
        </w:rPr>
        <w:instrText xml:space="preserve"> FORMCHECKBOX </w:instrText>
      </w:r>
      <w:r w:rsidR="007A02D3" w:rsidRPr="00F67C77">
        <w:rPr>
          <w:sz w:val="20"/>
          <w:szCs w:val="20"/>
        </w:rPr>
      </w:r>
      <w:r w:rsidR="007A02D3" w:rsidRPr="00F67C77">
        <w:rPr>
          <w:sz w:val="20"/>
          <w:szCs w:val="20"/>
        </w:rPr>
        <w:fldChar w:fldCharType="end"/>
      </w:r>
      <w:bookmarkEnd w:id="17"/>
      <w:r w:rsidRPr="00F67C77">
        <w:rPr>
          <w:sz w:val="20"/>
          <w:szCs w:val="20"/>
        </w:rPr>
        <w:t>Ja</w:t>
      </w:r>
      <w:r w:rsidRPr="00F67C77">
        <w:rPr>
          <w:sz w:val="20"/>
          <w:szCs w:val="20"/>
        </w:rPr>
        <w:tab/>
      </w:r>
      <w:bookmarkStart w:id="18" w:name="Kryss10"/>
      <w:r w:rsidR="007A02D3" w:rsidRPr="00F67C77">
        <w:rPr>
          <w:sz w:val="20"/>
          <w:szCs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7A02D3" w:rsidRPr="00F67C77">
        <w:rPr>
          <w:sz w:val="20"/>
          <w:szCs w:val="20"/>
        </w:rPr>
        <w:instrText xml:space="preserve"> FORMCHECKBOX </w:instrText>
      </w:r>
      <w:r w:rsidR="007A02D3" w:rsidRPr="00F67C77">
        <w:rPr>
          <w:sz w:val="20"/>
          <w:szCs w:val="20"/>
        </w:rPr>
      </w:r>
      <w:r w:rsidR="007A02D3" w:rsidRPr="00F67C77">
        <w:rPr>
          <w:sz w:val="20"/>
          <w:szCs w:val="20"/>
        </w:rPr>
        <w:fldChar w:fldCharType="end"/>
      </w:r>
      <w:bookmarkEnd w:id="18"/>
      <w:r w:rsidR="007A02D3" w:rsidRPr="00F67C77">
        <w:rPr>
          <w:sz w:val="20"/>
          <w:szCs w:val="20"/>
        </w:rPr>
        <w:t xml:space="preserve"> </w:t>
      </w:r>
      <w:r w:rsidRPr="00F67C77">
        <w:rPr>
          <w:sz w:val="20"/>
          <w:szCs w:val="20"/>
        </w:rPr>
        <w:t>Nej</w:t>
      </w:r>
    </w:p>
    <w:p w:rsidR="00B47C4A" w:rsidRPr="00817A54" w:rsidRDefault="00B47C4A" w:rsidP="00817A54">
      <w:pPr>
        <w:pStyle w:val="Brdtext"/>
        <w:tabs>
          <w:tab w:val="left" w:pos="0"/>
        </w:tabs>
        <w:kinsoku w:val="0"/>
        <w:overflowPunct w:val="0"/>
        <w:spacing w:before="91"/>
        <w:rPr>
          <w:b/>
        </w:rPr>
      </w:pPr>
    </w:p>
    <w:p w:rsidR="00B47C4A" w:rsidRPr="00817A54" w:rsidRDefault="00B47C4A" w:rsidP="00F67C77">
      <w:pPr>
        <w:pStyle w:val="Brdtext"/>
        <w:tabs>
          <w:tab w:val="left" w:pos="0"/>
        </w:tabs>
        <w:kinsoku w:val="0"/>
        <w:overflowPunct w:val="0"/>
        <w:rPr>
          <w:b/>
        </w:rPr>
      </w:pPr>
      <w:r w:rsidRPr="00817A54">
        <w:rPr>
          <w:b/>
        </w:rPr>
        <w:t>Skadesituationen</w:t>
      </w:r>
    </w:p>
    <w:p w:rsidR="0006280E" w:rsidRPr="0006280E" w:rsidRDefault="0006280E" w:rsidP="00FD0D3A">
      <w:pPr>
        <w:pStyle w:val="Brdtext"/>
        <w:kinsoku w:val="0"/>
        <w:overflowPunct w:val="0"/>
        <w:spacing w:before="71" w:after="40"/>
        <w:rPr>
          <w:sz w:val="20"/>
          <w:szCs w:val="20"/>
        </w:rPr>
      </w:pPr>
      <w:r w:rsidRPr="0006280E">
        <w:rPr>
          <w:sz w:val="20"/>
          <w:szCs w:val="20"/>
        </w:rPr>
        <w:t>Skadesitu</w:t>
      </w:r>
      <w:r w:rsidRPr="0006280E">
        <w:rPr>
          <w:spacing w:val="-1"/>
          <w:sz w:val="20"/>
          <w:szCs w:val="20"/>
        </w:rPr>
        <w:t>a</w:t>
      </w:r>
      <w:r w:rsidRPr="0006280E">
        <w:rPr>
          <w:sz w:val="20"/>
          <w:szCs w:val="20"/>
        </w:rPr>
        <w:t>tionen</w:t>
      </w:r>
      <w:r w:rsidRPr="0006280E">
        <w:rPr>
          <w:spacing w:val="-8"/>
          <w:sz w:val="20"/>
          <w:szCs w:val="20"/>
        </w:rPr>
        <w:t xml:space="preserve"> </w:t>
      </w:r>
      <w:r w:rsidRPr="0006280E">
        <w:rPr>
          <w:sz w:val="20"/>
          <w:szCs w:val="20"/>
        </w:rPr>
        <w:t>beträ</w:t>
      </w:r>
      <w:r w:rsidRPr="0006280E">
        <w:rPr>
          <w:spacing w:val="-2"/>
          <w:sz w:val="20"/>
          <w:szCs w:val="20"/>
        </w:rPr>
        <w:t>f</w:t>
      </w:r>
      <w:r w:rsidRPr="0006280E">
        <w:rPr>
          <w:sz w:val="20"/>
          <w:szCs w:val="20"/>
        </w:rPr>
        <w:t>fande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skog,</w:t>
      </w:r>
      <w:r w:rsidRPr="0006280E">
        <w:rPr>
          <w:spacing w:val="-8"/>
          <w:sz w:val="20"/>
          <w:szCs w:val="20"/>
        </w:rPr>
        <w:t xml:space="preserve"> </w:t>
      </w:r>
      <w:r w:rsidRPr="0006280E">
        <w:rPr>
          <w:sz w:val="20"/>
          <w:szCs w:val="20"/>
        </w:rPr>
        <w:t>gröda</w:t>
      </w:r>
      <w:r w:rsidRPr="0006280E">
        <w:rPr>
          <w:spacing w:val="-8"/>
          <w:sz w:val="20"/>
          <w:szCs w:val="20"/>
        </w:rPr>
        <w:t xml:space="preserve"> </w:t>
      </w:r>
      <w:r w:rsidRPr="0006280E">
        <w:rPr>
          <w:sz w:val="20"/>
          <w:szCs w:val="20"/>
        </w:rPr>
        <w:t>och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t</w:t>
      </w:r>
      <w:r w:rsidRPr="0006280E">
        <w:rPr>
          <w:spacing w:val="-2"/>
          <w:sz w:val="20"/>
          <w:szCs w:val="20"/>
        </w:rPr>
        <w:t>r</w:t>
      </w:r>
      <w:r w:rsidRPr="0006280E">
        <w:rPr>
          <w:sz w:val="20"/>
          <w:szCs w:val="20"/>
        </w:rPr>
        <w:t>afik</w:t>
      </w:r>
      <w:r w:rsidRPr="0006280E">
        <w:rPr>
          <w:spacing w:val="-8"/>
          <w:sz w:val="20"/>
          <w:szCs w:val="20"/>
        </w:rPr>
        <w:t xml:space="preserve"> </w:t>
      </w:r>
      <w:r w:rsidRPr="0006280E">
        <w:rPr>
          <w:sz w:val="20"/>
          <w:szCs w:val="20"/>
        </w:rPr>
        <w:t>måste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pacing w:val="-2"/>
          <w:sz w:val="20"/>
          <w:szCs w:val="20"/>
        </w:rPr>
        <w:t>r</w:t>
      </w:r>
      <w:r w:rsidRPr="0006280E">
        <w:rPr>
          <w:sz w:val="20"/>
          <w:szCs w:val="20"/>
        </w:rPr>
        <w:t>edovisas.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pacing w:val="-1"/>
          <w:sz w:val="20"/>
          <w:szCs w:val="20"/>
        </w:rPr>
        <w:t>L</w:t>
      </w:r>
      <w:r w:rsidRPr="0006280E">
        <w:rPr>
          <w:sz w:val="20"/>
          <w:szCs w:val="20"/>
        </w:rPr>
        <w:t>ämpligt</w:t>
      </w:r>
      <w:r w:rsidRPr="0006280E">
        <w:rPr>
          <w:spacing w:val="-8"/>
          <w:sz w:val="20"/>
          <w:szCs w:val="20"/>
        </w:rPr>
        <w:t xml:space="preserve"> </w:t>
      </w:r>
      <w:r w:rsidRPr="0006280E">
        <w:rPr>
          <w:sz w:val="20"/>
          <w:szCs w:val="20"/>
        </w:rPr>
        <w:t>är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att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ange</w:t>
      </w:r>
      <w:r w:rsidRPr="0006280E">
        <w:rPr>
          <w:w w:val="99"/>
          <w:sz w:val="20"/>
          <w:szCs w:val="20"/>
        </w:rPr>
        <w:t xml:space="preserve"> </w:t>
      </w:r>
      <w:r w:rsidRPr="0006280E">
        <w:rPr>
          <w:sz w:val="20"/>
          <w:szCs w:val="20"/>
        </w:rPr>
        <w:t>känd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skad</w:t>
      </w:r>
      <w:r w:rsidRPr="0006280E">
        <w:rPr>
          <w:spacing w:val="-1"/>
          <w:sz w:val="20"/>
          <w:szCs w:val="20"/>
        </w:rPr>
        <w:t>e</w:t>
      </w:r>
      <w:r w:rsidRPr="0006280E">
        <w:rPr>
          <w:sz w:val="20"/>
          <w:szCs w:val="20"/>
        </w:rPr>
        <w:t>görelse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av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olika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slag,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an</w:t>
      </w:r>
      <w:r w:rsidRPr="0006280E">
        <w:rPr>
          <w:spacing w:val="-2"/>
          <w:sz w:val="20"/>
          <w:szCs w:val="20"/>
        </w:rPr>
        <w:t>t</w:t>
      </w:r>
      <w:r w:rsidRPr="0006280E">
        <w:rPr>
          <w:sz w:val="20"/>
          <w:szCs w:val="20"/>
        </w:rPr>
        <w:t>al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trafikolyckor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m.m.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un</w:t>
      </w:r>
      <w:r w:rsidRPr="0006280E">
        <w:rPr>
          <w:spacing w:val="1"/>
          <w:sz w:val="20"/>
          <w:szCs w:val="20"/>
        </w:rPr>
        <w:t>d</w:t>
      </w:r>
      <w:r w:rsidRPr="0006280E">
        <w:rPr>
          <w:sz w:val="20"/>
          <w:szCs w:val="20"/>
        </w:rPr>
        <w:t>er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de</w:t>
      </w:r>
      <w:r w:rsidRPr="0006280E">
        <w:rPr>
          <w:spacing w:val="-7"/>
          <w:sz w:val="20"/>
          <w:szCs w:val="20"/>
        </w:rPr>
        <w:t xml:space="preserve"> </w:t>
      </w:r>
      <w:r w:rsidRPr="0006280E">
        <w:rPr>
          <w:sz w:val="20"/>
          <w:szCs w:val="20"/>
        </w:rPr>
        <w:t>senas</w:t>
      </w:r>
      <w:r w:rsidRPr="0006280E">
        <w:rPr>
          <w:spacing w:val="-2"/>
          <w:sz w:val="20"/>
          <w:szCs w:val="20"/>
        </w:rPr>
        <w:t>t</w:t>
      </w:r>
      <w:r w:rsidRPr="0006280E">
        <w:rPr>
          <w:sz w:val="20"/>
          <w:szCs w:val="20"/>
        </w:rPr>
        <w:t>e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två</w:t>
      </w:r>
      <w:r w:rsidRPr="0006280E">
        <w:rPr>
          <w:spacing w:val="-6"/>
          <w:sz w:val="20"/>
          <w:szCs w:val="20"/>
        </w:rPr>
        <w:t xml:space="preserve"> </w:t>
      </w:r>
      <w:r w:rsidRPr="0006280E">
        <w:rPr>
          <w:sz w:val="20"/>
          <w:szCs w:val="20"/>
        </w:rPr>
        <w:t>åren.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6280E" w:rsidTr="0006280E">
        <w:trPr>
          <w:trHeight w:hRule="exact" w:val="1134"/>
        </w:trPr>
        <w:tc>
          <w:tcPr>
            <w:tcW w:w="9245" w:type="dxa"/>
          </w:tcPr>
          <w:p w:rsidR="0006280E" w:rsidRPr="00F208DB" w:rsidRDefault="0006280E" w:rsidP="00F208DB">
            <w:pPr>
              <w:pStyle w:val="Brdtext"/>
              <w:kinsoku w:val="0"/>
              <w:overflowPunct w:val="0"/>
              <w:rPr>
                <w:bCs/>
                <w:sz w:val="14"/>
                <w:szCs w:val="14"/>
              </w:rPr>
            </w:pPr>
            <w:r w:rsidRPr="0006280E">
              <w:rPr>
                <w:bCs/>
                <w:sz w:val="14"/>
                <w:szCs w:val="14"/>
              </w:rPr>
              <w:t>Skog</w:t>
            </w:r>
          </w:p>
        </w:tc>
      </w:tr>
      <w:tr w:rsidR="0006280E" w:rsidTr="0006280E">
        <w:trPr>
          <w:trHeight w:hRule="exact" w:val="1134"/>
        </w:trPr>
        <w:tc>
          <w:tcPr>
            <w:tcW w:w="9245" w:type="dxa"/>
          </w:tcPr>
          <w:p w:rsidR="0006280E" w:rsidRPr="00F208DB" w:rsidRDefault="0006280E" w:rsidP="00F208DB">
            <w:pPr>
              <w:pStyle w:val="Brdtext"/>
              <w:kinsoku w:val="0"/>
              <w:overflowPunct w:val="0"/>
              <w:rPr>
                <w:bCs/>
                <w:sz w:val="14"/>
                <w:szCs w:val="14"/>
              </w:rPr>
            </w:pPr>
            <w:r w:rsidRPr="0006280E">
              <w:rPr>
                <w:bCs/>
                <w:sz w:val="14"/>
                <w:szCs w:val="14"/>
              </w:rPr>
              <w:t>Gröda</w:t>
            </w:r>
          </w:p>
        </w:tc>
      </w:tr>
      <w:tr w:rsidR="0006280E" w:rsidTr="0006280E">
        <w:trPr>
          <w:trHeight w:hRule="exact" w:val="1134"/>
        </w:trPr>
        <w:tc>
          <w:tcPr>
            <w:tcW w:w="9245" w:type="dxa"/>
          </w:tcPr>
          <w:p w:rsidR="0006280E" w:rsidRPr="00F208DB" w:rsidRDefault="0006280E" w:rsidP="00F208DB">
            <w:pPr>
              <w:pStyle w:val="Brdtext"/>
              <w:kinsoku w:val="0"/>
              <w:overflowPunct w:val="0"/>
              <w:rPr>
                <w:bCs/>
                <w:sz w:val="14"/>
                <w:szCs w:val="14"/>
              </w:rPr>
            </w:pPr>
            <w:r w:rsidRPr="0006280E">
              <w:rPr>
                <w:bCs/>
                <w:sz w:val="14"/>
                <w:szCs w:val="14"/>
              </w:rPr>
              <w:t>Trafik</w:t>
            </w:r>
          </w:p>
        </w:tc>
      </w:tr>
    </w:tbl>
    <w:p w:rsidR="00B47C4A" w:rsidRPr="00817A54" w:rsidRDefault="00B47C4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4C526F" w:rsidRDefault="004C526F" w:rsidP="004C526F">
      <w:pPr>
        <w:pStyle w:val="Brdtext"/>
        <w:tabs>
          <w:tab w:val="left" w:pos="345"/>
        </w:tabs>
        <w:kinsoku w:val="0"/>
        <w:overflowPunct w:val="0"/>
        <w:rPr>
          <w:b/>
          <w:sz w:val="20"/>
          <w:szCs w:val="20"/>
        </w:rPr>
      </w:pPr>
    </w:p>
    <w:p w:rsidR="00B47C4A" w:rsidRPr="00245216" w:rsidRDefault="00B47C4A" w:rsidP="004C526F">
      <w:pPr>
        <w:pStyle w:val="Brdtext"/>
        <w:tabs>
          <w:tab w:val="left" w:pos="345"/>
        </w:tabs>
        <w:kinsoku w:val="0"/>
        <w:overflowPunct w:val="0"/>
        <w:rPr>
          <w:b/>
          <w:sz w:val="20"/>
          <w:szCs w:val="20"/>
        </w:rPr>
      </w:pPr>
      <w:r w:rsidRPr="00245216">
        <w:rPr>
          <w:b/>
          <w:sz w:val="20"/>
          <w:szCs w:val="20"/>
        </w:rPr>
        <w:t>Bedömning av kronhjortstätheten i förhållande till fodertillgång och skadesituation.</w:t>
      </w:r>
    </w:p>
    <w:p w:rsidR="00817A54" w:rsidRPr="00817A54" w:rsidRDefault="00817A54" w:rsidP="00FD0D3A">
      <w:pPr>
        <w:pStyle w:val="Brdtext"/>
        <w:tabs>
          <w:tab w:val="left" w:pos="345"/>
        </w:tabs>
        <w:kinsoku w:val="0"/>
        <w:overflowPunct w:val="0"/>
        <w:spacing w:before="71" w:after="40"/>
        <w:rPr>
          <w:sz w:val="20"/>
          <w:szCs w:val="20"/>
        </w:rPr>
      </w:pPr>
      <w:r w:rsidRPr="00817A54">
        <w:rPr>
          <w:sz w:val="20"/>
          <w:szCs w:val="20"/>
        </w:rPr>
        <w:t>Bedömning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av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kronhjortstätheten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i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pacing w:val="-2"/>
          <w:sz w:val="20"/>
          <w:szCs w:val="20"/>
        </w:rPr>
        <w:t>f</w:t>
      </w:r>
      <w:r w:rsidRPr="00817A54">
        <w:rPr>
          <w:sz w:val="20"/>
          <w:szCs w:val="20"/>
        </w:rPr>
        <w:t>örhållande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till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fodertillg</w:t>
      </w:r>
      <w:r w:rsidRPr="00817A54">
        <w:rPr>
          <w:spacing w:val="-1"/>
          <w:sz w:val="20"/>
          <w:szCs w:val="20"/>
        </w:rPr>
        <w:t>å</w:t>
      </w:r>
      <w:r w:rsidRPr="00817A54">
        <w:rPr>
          <w:sz w:val="20"/>
          <w:szCs w:val="20"/>
        </w:rPr>
        <w:t>ng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och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skadesi</w:t>
      </w:r>
      <w:r w:rsidRPr="00817A54">
        <w:rPr>
          <w:spacing w:val="-2"/>
          <w:sz w:val="20"/>
          <w:szCs w:val="20"/>
        </w:rPr>
        <w:t>t</w:t>
      </w:r>
      <w:r w:rsidRPr="00817A54">
        <w:rPr>
          <w:sz w:val="20"/>
          <w:szCs w:val="20"/>
        </w:rPr>
        <w:t>uation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kan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red</w:t>
      </w:r>
      <w:r w:rsidRPr="00817A54">
        <w:rPr>
          <w:spacing w:val="-1"/>
          <w:sz w:val="20"/>
          <w:szCs w:val="20"/>
        </w:rPr>
        <w:t>o</w:t>
      </w:r>
      <w:r w:rsidRPr="00817A54">
        <w:rPr>
          <w:sz w:val="20"/>
          <w:szCs w:val="20"/>
        </w:rPr>
        <w:t>visas</w:t>
      </w:r>
      <w:r w:rsidRPr="00817A54">
        <w:rPr>
          <w:spacing w:val="-6"/>
          <w:sz w:val="20"/>
          <w:szCs w:val="20"/>
        </w:rPr>
        <w:t xml:space="preserve"> </w:t>
      </w:r>
      <w:r w:rsidRPr="00817A54">
        <w:rPr>
          <w:sz w:val="20"/>
          <w:szCs w:val="20"/>
        </w:rPr>
        <w:t>som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att</w:t>
      </w:r>
      <w:r w:rsidRPr="00817A54">
        <w:rPr>
          <w:spacing w:val="-6"/>
          <w:sz w:val="20"/>
          <w:szCs w:val="20"/>
        </w:rPr>
        <w:t xml:space="preserve"> </w:t>
      </w:r>
      <w:r w:rsidRPr="00817A54">
        <w:rPr>
          <w:sz w:val="20"/>
          <w:szCs w:val="20"/>
        </w:rPr>
        <w:t>stammen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pacing w:val="1"/>
          <w:sz w:val="20"/>
          <w:szCs w:val="20"/>
        </w:rPr>
        <w:t>a</w:t>
      </w:r>
      <w:r w:rsidRPr="00817A54">
        <w:rPr>
          <w:sz w:val="20"/>
          <w:szCs w:val="20"/>
        </w:rPr>
        <w:t>nses</w:t>
      </w:r>
      <w:r w:rsidRPr="00817A54">
        <w:rPr>
          <w:spacing w:val="-6"/>
          <w:sz w:val="20"/>
          <w:szCs w:val="20"/>
        </w:rPr>
        <w:t xml:space="preserve"> </w:t>
      </w:r>
      <w:r w:rsidRPr="00817A54">
        <w:rPr>
          <w:sz w:val="20"/>
          <w:szCs w:val="20"/>
        </w:rPr>
        <w:t>vara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för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stor,</w:t>
      </w:r>
      <w:r w:rsidRPr="00817A54">
        <w:rPr>
          <w:spacing w:val="-6"/>
          <w:sz w:val="20"/>
          <w:szCs w:val="20"/>
        </w:rPr>
        <w:t xml:space="preserve"> </w:t>
      </w:r>
      <w:r w:rsidRPr="00817A54">
        <w:rPr>
          <w:sz w:val="20"/>
          <w:szCs w:val="20"/>
        </w:rPr>
        <w:t>lagom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eller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för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lite</w:t>
      </w:r>
      <w:r w:rsidRPr="00817A54">
        <w:rPr>
          <w:spacing w:val="-1"/>
          <w:sz w:val="20"/>
          <w:szCs w:val="20"/>
        </w:rPr>
        <w:t>n</w:t>
      </w:r>
      <w:r w:rsidRPr="00817A54">
        <w:rPr>
          <w:sz w:val="20"/>
          <w:szCs w:val="20"/>
        </w:rPr>
        <w:t>.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Lokala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variationer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red</w:t>
      </w:r>
      <w:r w:rsidRPr="00817A54">
        <w:rPr>
          <w:spacing w:val="-1"/>
          <w:sz w:val="20"/>
          <w:szCs w:val="20"/>
        </w:rPr>
        <w:t>o</w:t>
      </w:r>
      <w:r w:rsidRPr="00817A54">
        <w:rPr>
          <w:sz w:val="20"/>
          <w:szCs w:val="20"/>
        </w:rPr>
        <w:t>visas.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Vid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pacing w:val="-1"/>
          <w:sz w:val="20"/>
          <w:szCs w:val="20"/>
        </w:rPr>
        <w:t>b</w:t>
      </w:r>
      <w:r w:rsidRPr="00817A54">
        <w:rPr>
          <w:sz w:val="20"/>
          <w:szCs w:val="20"/>
        </w:rPr>
        <w:t>edömningen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bör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särskilt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beaktas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om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åldersstruk</w:t>
      </w:r>
      <w:r w:rsidRPr="00817A54">
        <w:rPr>
          <w:spacing w:val="-2"/>
          <w:sz w:val="20"/>
          <w:szCs w:val="20"/>
        </w:rPr>
        <w:t>t</w:t>
      </w:r>
      <w:r w:rsidRPr="00817A54">
        <w:rPr>
          <w:sz w:val="20"/>
          <w:szCs w:val="20"/>
        </w:rPr>
        <w:t>uren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på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sk</w:t>
      </w:r>
      <w:r w:rsidRPr="00817A54">
        <w:rPr>
          <w:spacing w:val="-1"/>
          <w:sz w:val="20"/>
          <w:szCs w:val="20"/>
        </w:rPr>
        <w:t>o</w:t>
      </w:r>
      <w:r w:rsidRPr="00817A54">
        <w:rPr>
          <w:sz w:val="20"/>
          <w:szCs w:val="20"/>
        </w:rPr>
        <w:t>gsmarken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kommer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att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pacing w:val="1"/>
          <w:sz w:val="20"/>
          <w:szCs w:val="20"/>
        </w:rPr>
        <w:t>f</w:t>
      </w:r>
      <w:r w:rsidRPr="00817A54">
        <w:rPr>
          <w:sz w:val="20"/>
          <w:szCs w:val="20"/>
        </w:rPr>
        <w:t>örändras.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Finns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några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problem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bör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lösningar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redovisas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t.ex.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öka</w:t>
      </w:r>
      <w:r w:rsidRPr="00817A54">
        <w:rPr>
          <w:spacing w:val="-1"/>
          <w:sz w:val="20"/>
          <w:szCs w:val="20"/>
        </w:rPr>
        <w:t>t</w:t>
      </w:r>
      <w:r w:rsidRPr="00817A54">
        <w:rPr>
          <w:sz w:val="20"/>
          <w:szCs w:val="20"/>
        </w:rPr>
        <w:t>,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minskat</w:t>
      </w:r>
      <w:r w:rsidRPr="00817A54">
        <w:rPr>
          <w:spacing w:val="-7"/>
          <w:sz w:val="20"/>
          <w:szCs w:val="20"/>
        </w:rPr>
        <w:t xml:space="preserve"> </w:t>
      </w:r>
      <w:r w:rsidRPr="00817A54">
        <w:rPr>
          <w:sz w:val="20"/>
          <w:szCs w:val="20"/>
        </w:rPr>
        <w:t>eller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omfördelat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jakttryck,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u</w:t>
      </w:r>
      <w:r w:rsidRPr="00817A54">
        <w:rPr>
          <w:spacing w:val="-2"/>
          <w:sz w:val="20"/>
          <w:szCs w:val="20"/>
        </w:rPr>
        <w:t>t</w:t>
      </w:r>
      <w:r w:rsidRPr="00817A54">
        <w:rPr>
          <w:sz w:val="20"/>
          <w:szCs w:val="20"/>
        </w:rPr>
        <w:t>nyttjande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av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skyddsjakt,</w:t>
      </w:r>
      <w:r w:rsidRPr="00817A54">
        <w:rPr>
          <w:spacing w:val="-10"/>
          <w:sz w:val="20"/>
          <w:szCs w:val="20"/>
        </w:rPr>
        <w:t xml:space="preserve"> </w:t>
      </w:r>
      <w:r w:rsidRPr="00817A54">
        <w:rPr>
          <w:sz w:val="20"/>
          <w:szCs w:val="20"/>
        </w:rPr>
        <w:t>uppförande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av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stängsel</w:t>
      </w:r>
      <w:r w:rsidRPr="00817A54">
        <w:rPr>
          <w:spacing w:val="-10"/>
          <w:sz w:val="20"/>
          <w:szCs w:val="20"/>
        </w:rPr>
        <w:t xml:space="preserve"> </w:t>
      </w:r>
      <w:r w:rsidRPr="00817A54">
        <w:rPr>
          <w:sz w:val="20"/>
          <w:szCs w:val="20"/>
        </w:rPr>
        <w:t>vid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vägar,</w:t>
      </w:r>
      <w:r w:rsidRPr="00817A54">
        <w:rPr>
          <w:w w:val="99"/>
          <w:sz w:val="20"/>
          <w:szCs w:val="20"/>
        </w:rPr>
        <w:t xml:space="preserve"> </w:t>
      </w:r>
      <w:r w:rsidRPr="00817A54">
        <w:rPr>
          <w:sz w:val="20"/>
          <w:szCs w:val="20"/>
        </w:rPr>
        <w:t>användning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av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elstängsel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på</w:t>
      </w:r>
      <w:r w:rsidRPr="00817A54">
        <w:rPr>
          <w:spacing w:val="-9"/>
          <w:sz w:val="20"/>
          <w:szCs w:val="20"/>
        </w:rPr>
        <w:t xml:space="preserve"> </w:t>
      </w:r>
      <w:r w:rsidRPr="00817A54">
        <w:rPr>
          <w:sz w:val="20"/>
          <w:szCs w:val="20"/>
        </w:rPr>
        <w:t>åkermark,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utfodri</w:t>
      </w:r>
      <w:r w:rsidRPr="00817A54">
        <w:rPr>
          <w:spacing w:val="-1"/>
          <w:sz w:val="20"/>
          <w:szCs w:val="20"/>
        </w:rPr>
        <w:t>n</w:t>
      </w:r>
      <w:r w:rsidRPr="00817A54">
        <w:rPr>
          <w:sz w:val="20"/>
          <w:szCs w:val="20"/>
        </w:rPr>
        <w:t>g,</w:t>
      </w:r>
      <w:r w:rsidRPr="00817A54">
        <w:rPr>
          <w:spacing w:val="-8"/>
          <w:sz w:val="20"/>
          <w:szCs w:val="20"/>
        </w:rPr>
        <w:t xml:space="preserve"> </w:t>
      </w:r>
      <w:r w:rsidRPr="00817A54">
        <w:rPr>
          <w:sz w:val="20"/>
          <w:szCs w:val="20"/>
        </w:rPr>
        <w:t>viltåkrar</w:t>
      </w:r>
      <w:r w:rsidRPr="00817A54">
        <w:rPr>
          <w:spacing w:val="-10"/>
          <w:sz w:val="20"/>
          <w:szCs w:val="20"/>
        </w:rPr>
        <w:t xml:space="preserve"> </w:t>
      </w:r>
      <w:r w:rsidRPr="00817A54">
        <w:rPr>
          <w:sz w:val="20"/>
          <w:szCs w:val="20"/>
        </w:rPr>
        <w:t>m.m.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17A54" w:rsidTr="00817A54">
        <w:trPr>
          <w:trHeight w:val="1701"/>
        </w:trPr>
        <w:tc>
          <w:tcPr>
            <w:tcW w:w="9245" w:type="dxa"/>
          </w:tcPr>
          <w:p w:rsidR="00817A54" w:rsidRDefault="00817A54">
            <w:pPr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</w:tc>
      </w:tr>
    </w:tbl>
    <w:p w:rsidR="00B47C4A" w:rsidRPr="00817A54" w:rsidRDefault="00B47C4A">
      <w:pPr>
        <w:kinsoku w:val="0"/>
        <w:overflowPunct w:val="0"/>
        <w:spacing w:before="12" w:line="280" w:lineRule="exact"/>
        <w:rPr>
          <w:rFonts w:ascii="Arial" w:hAnsi="Arial" w:cs="Arial"/>
          <w:sz w:val="22"/>
          <w:szCs w:val="22"/>
        </w:rPr>
      </w:pPr>
    </w:p>
    <w:p w:rsidR="00B47C4A" w:rsidRPr="00245216" w:rsidRDefault="00817A54" w:rsidP="00817A54">
      <w:pPr>
        <w:pStyle w:val="Brdtext"/>
        <w:tabs>
          <w:tab w:val="left" w:pos="345"/>
        </w:tabs>
        <w:kinsoku w:val="0"/>
        <w:overflowPunct w:val="0"/>
        <w:spacing w:before="71"/>
        <w:rPr>
          <w:b/>
          <w:sz w:val="20"/>
          <w:szCs w:val="20"/>
        </w:rPr>
      </w:pPr>
      <w:r w:rsidRPr="00245216">
        <w:rPr>
          <w:b/>
          <w:sz w:val="20"/>
          <w:szCs w:val="20"/>
        </w:rPr>
        <w:t>P</w:t>
      </w:r>
      <w:r w:rsidR="00B47C4A" w:rsidRPr="00245216">
        <w:rPr>
          <w:b/>
          <w:sz w:val="20"/>
          <w:szCs w:val="20"/>
        </w:rPr>
        <w:t>lanerade åtgärder vid skador på skog och gröda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17A54" w:rsidTr="00817A54">
        <w:trPr>
          <w:trHeight w:val="1701"/>
        </w:trPr>
        <w:tc>
          <w:tcPr>
            <w:tcW w:w="9245" w:type="dxa"/>
          </w:tcPr>
          <w:p w:rsidR="00817A54" w:rsidRDefault="00817A54">
            <w:pPr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</w:tc>
      </w:tr>
    </w:tbl>
    <w:p w:rsidR="00B47C4A" w:rsidRDefault="00B47C4A">
      <w:pPr>
        <w:kinsoku w:val="0"/>
        <w:overflowPunct w:val="0"/>
        <w:spacing w:before="12" w:line="240" w:lineRule="exact"/>
      </w:pPr>
    </w:p>
    <w:p w:rsidR="00817A54" w:rsidRDefault="00817A54">
      <w:pPr>
        <w:kinsoku w:val="0"/>
        <w:overflowPunct w:val="0"/>
        <w:spacing w:before="12" w:line="240" w:lineRule="exact"/>
      </w:pPr>
    </w:p>
    <w:p w:rsidR="00817A54" w:rsidRDefault="00817A54">
      <w:pPr>
        <w:kinsoku w:val="0"/>
        <w:overflowPunct w:val="0"/>
        <w:spacing w:before="12" w:line="240" w:lineRule="exact"/>
      </w:pPr>
    </w:p>
    <w:p w:rsidR="00817A54" w:rsidRDefault="00817A54">
      <w:pPr>
        <w:kinsoku w:val="0"/>
        <w:overflowPunct w:val="0"/>
        <w:spacing w:before="12" w:line="240" w:lineRule="exact"/>
      </w:pPr>
    </w:p>
    <w:p w:rsidR="00817A54" w:rsidRDefault="00817A54" w:rsidP="00817A54">
      <w:pPr>
        <w:pStyle w:val="Brdtext"/>
        <w:tabs>
          <w:tab w:val="left" w:pos="408"/>
        </w:tabs>
        <w:kinsoku w:val="0"/>
        <w:overflowPunct w:val="0"/>
        <w:ind w:left="119"/>
      </w:pPr>
    </w:p>
    <w:p w:rsidR="00817A54" w:rsidRDefault="00817A54" w:rsidP="00817A54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817A54" w:rsidRDefault="00817A54" w:rsidP="00817A54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817A54" w:rsidRDefault="00817A54" w:rsidP="00817A54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EB40F1" w:rsidRDefault="00B47C4A" w:rsidP="00817A54">
      <w:pPr>
        <w:pStyle w:val="Brdtext"/>
        <w:tabs>
          <w:tab w:val="left" w:pos="345"/>
        </w:tabs>
        <w:kinsoku w:val="0"/>
        <w:overflowPunct w:val="0"/>
        <w:spacing w:before="71"/>
        <w:rPr>
          <w:b/>
        </w:rPr>
      </w:pPr>
      <w:r w:rsidRPr="00817A54">
        <w:rPr>
          <w:b/>
        </w:rPr>
        <w:t>Målsättning för kronhjortsstammens utveckling de närmaste tre åren</w:t>
      </w:r>
    </w:p>
    <w:p w:rsidR="00EB40F1" w:rsidRPr="00EB40F1" w:rsidRDefault="00EB40F1" w:rsidP="00FD0D3A">
      <w:pPr>
        <w:pStyle w:val="Brdtext"/>
        <w:tabs>
          <w:tab w:val="left" w:pos="345"/>
        </w:tabs>
        <w:kinsoku w:val="0"/>
        <w:overflowPunct w:val="0"/>
        <w:spacing w:before="71" w:after="40"/>
        <w:rPr>
          <w:b/>
          <w:sz w:val="20"/>
          <w:szCs w:val="20"/>
        </w:rPr>
      </w:pPr>
      <w:r w:rsidRPr="00EB40F1">
        <w:rPr>
          <w:sz w:val="20"/>
          <w:szCs w:val="20"/>
        </w:rPr>
        <w:t>Ange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både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mål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och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åtgärder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för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att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nå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dem.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För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kvalitativa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mål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anges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t.ex.</w:t>
      </w:r>
      <w:r w:rsidRPr="00EB40F1">
        <w:rPr>
          <w:w w:val="99"/>
          <w:sz w:val="20"/>
          <w:szCs w:val="20"/>
        </w:rPr>
        <w:t xml:space="preserve"> </w:t>
      </w:r>
      <w:r w:rsidRPr="00EB40F1">
        <w:rPr>
          <w:sz w:val="20"/>
          <w:szCs w:val="20"/>
        </w:rPr>
        <w:t>sparande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av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hjortar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med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ett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visst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an</w:t>
      </w:r>
      <w:r w:rsidRPr="00EB40F1">
        <w:rPr>
          <w:spacing w:val="-2"/>
          <w:sz w:val="20"/>
          <w:szCs w:val="20"/>
        </w:rPr>
        <w:t>t</w:t>
      </w:r>
      <w:r w:rsidRPr="00EB40F1">
        <w:rPr>
          <w:sz w:val="20"/>
          <w:szCs w:val="20"/>
        </w:rPr>
        <w:t>al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taggar,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medelåldern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i</w:t>
      </w:r>
      <w:r w:rsidRPr="00EB40F1">
        <w:rPr>
          <w:spacing w:val="-8"/>
          <w:sz w:val="20"/>
          <w:szCs w:val="20"/>
        </w:rPr>
        <w:t xml:space="preserve"> </w:t>
      </w:r>
      <w:r w:rsidRPr="00EB40F1">
        <w:rPr>
          <w:sz w:val="20"/>
          <w:szCs w:val="20"/>
        </w:rPr>
        <w:t>stammen,</w:t>
      </w:r>
      <w:r w:rsidRPr="00EB40F1">
        <w:rPr>
          <w:w w:val="99"/>
          <w:sz w:val="20"/>
          <w:szCs w:val="20"/>
        </w:rPr>
        <w:t xml:space="preserve"> </w:t>
      </w:r>
      <w:r w:rsidRPr="00EB40F1">
        <w:rPr>
          <w:sz w:val="20"/>
          <w:szCs w:val="20"/>
        </w:rPr>
        <w:t>könsfördelningen,</w:t>
      </w:r>
      <w:r w:rsidRPr="00EB40F1">
        <w:rPr>
          <w:spacing w:val="-9"/>
          <w:sz w:val="20"/>
          <w:szCs w:val="20"/>
        </w:rPr>
        <w:t xml:space="preserve"> </w:t>
      </w:r>
      <w:r w:rsidRPr="00EB40F1">
        <w:rPr>
          <w:sz w:val="20"/>
          <w:szCs w:val="20"/>
        </w:rPr>
        <w:t>kalvavskjutningen</w:t>
      </w:r>
      <w:r w:rsidRPr="00EB40F1">
        <w:rPr>
          <w:spacing w:val="-10"/>
          <w:sz w:val="20"/>
          <w:szCs w:val="20"/>
        </w:rPr>
        <w:t xml:space="preserve"> </w:t>
      </w:r>
      <w:r w:rsidRPr="00EB40F1">
        <w:rPr>
          <w:sz w:val="20"/>
          <w:szCs w:val="20"/>
        </w:rPr>
        <w:t>m.m.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Kvant</w:t>
      </w:r>
      <w:r w:rsidRPr="00EB40F1">
        <w:rPr>
          <w:spacing w:val="1"/>
          <w:sz w:val="20"/>
          <w:szCs w:val="20"/>
        </w:rPr>
        <w:t>i</w:t>
      </w:r>
      <w:r w:rsidRPr="00EB40F1">
        <w:rPr>
          <w:sz w:val="20"/>
          <w:szCs w:val="20"/>
        </w:rPr>
        <w:t>tativa</w:t>
      </w:r>
      <w:r w:rsidRPr="00EB40F1">
        <w:rPr>
          <w:spacing w:val="-9"/>
          <w:sz w:val="20"/>
          <w:szCs w:val="20"/>
        </w:rPr>
        <w:t xml:space="preserve"> </w:t>
      </w:r>
      <w:r w:rsidRPr="00EB40F1">
        <w:rPr>
          <w:sz w:val="20"/>
          <w:szCs w:val="20"/>
        </w:rPr>
        <w:t>mål</w:t>
      </w:r>
      <w:r w:rsidRPr="00EB40F1">
        <w:rPr>
          <w:spacing w:val="-9"/>
          <w:sz w:val="20"/>
          <w:szCs w:val="20"/>
        </w:rPr>
        <w:t xml:space="preserve"> </w:t>
      </w:r>
      <w:r w:rsidRPr="00EB40F1">
        <w:rPr>
          <w:sz w:val="20"/>
          <w:szCs w:val="20"/>
        </w:rPr>
        <w:t>kan</w:t>
      </w:r>
      <w:r w:rsidRPr="00EB40F1">
        <w:rPr>
          <w:spacing w:val="-8"/>
          <w:sz w:val="20"/>
          <w:szCs w:val="20"/>
        </w:rPr>
        <w:t xml:space="preserve"> </w:t>
      </w:r>
      <w:r w:rsidRPr="00EB40F1">
        <w:rPr>
          <w:sz w:val="20"/>
          <w:szCs w:val="20"/>
        </w:rPr>
        <w:t>anges</w:t>
      </w:r>
      <w:r w:rsidRPr="00EB40F1">
        <w:rPr>
          <w:spacing w:val="-9"/>
          <w:sz w:val="20"/>
          <w:szCs w:val="20"/>
        </w:rPr>
        <w:t xml:space="preserve"> </w:t>
      </w:r>
      <w:r w:rsidRPr="00EB40F1">
        <w:rPr>
          <w:sz w:val="20"/>
          <w:szCs w:val="20"/>
        </w:rPr>
        <w:t>i</w:t>
      </w:r>
      <w:r w:rsidRPr="00EB40F1">
        <w:rPr>
          <w:spacing w:val="-9"/>
          <w:sz w:val="20"/>
          <w:szCs w:val="20"/>
        </w:rPr>
        <w:t xml:space="preserve"> </w:t>
      </w:r>
      <w:r w:rsidRPr="00EB40F1">
        <w:rPr>
          <w:spacing w:val="-2"/>
          <w:sz w:val="20"/>
          <w:szCs w:val="20"/>
        </w:rPr>
        <w:t>a</w:t>
      </w:r>
      <w:r w:rsidRPr="00EB40F1">
        <w:rPr>
          <w:sz w:val="20"/>
          <w:szCs w:val="20"/>
        </w:rPr>
        <w:t>ntal</w:t>
      </w:r>
      <w:r w:rsidRPr="00EB40F1">
        <w:rPr>
          <w:w w:val="99"/>
          <w:sz w:val="20"/>
          <w:szCs w:val="20"/>
        </w:rPr>
        <w:t xml:space="preserve"> </w:t>
      </w:r>
      <w:r w:rsidRPr="00EB40F1">
        <w:rPr>
          <w:sz w:val="20"/>
          <w:szCs w:val="20"/>
        </w:rPr>
        <w:t>kronhjortar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per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1000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ha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med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fördelning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på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hjort,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hind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och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k</w:t>
      </w:r>
      <w:r w:rsidRPr="00EB40F1">
        <w:rPr>
          <w:spacing w:val="-1"/>
          <w:sz w:val="20"/>
          <w:szCs w:val="20"/>
        </w:rPr>
        <w:t>a</w:t>
      </w:r>
      <w:r w:rsidRPr="00EB40F1">
        <w:rPr>
          <w:sz w:val="20"/>
          <w:szCs w:val="20"/>
        </w:rPr>
        <w:t>lv.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Åtgärden</w:t>
      </w:r>
      <w:r w:rsidRPr="00EB40F1">
        <w:rPr>
          <w:spacing w:val="-4"/>
          <w:sz w:val="20"/>
          <w:szCs w:val="20"/>
        </w:rPr>
        <w:t xml:space="preserve"> </w:t>
      </w:r>
      <w:r w:rsidRPr="00EB40F1">
        <w:rPr>
          <w:sz w:val="20"/>
          <w:szCs w:val="20"/>
        </w:rPr>
        <w:t>de</w:t>
      </w:r>
      <w:r w:rsidRPr="00EB40F1">
        <w:rPr>
          <w:w w:val="99"/>
          <w:sz w:val="20"/>
          <w:szCs w:val="20"/>
        </w:rPr>
        <w:t xml:space="preserve"> </w:t>
      </w:r>
      <w:r w:rsidRPr="00EB40F1">
        <w:rPr>
          <w:sz w:val="20"/>
          <w:szCs w:val="20"/>
        </w:rPr>
        <w:t>närmaste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åren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kan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också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vara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att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helt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eller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delvis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freda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kronhjortarna</w:t>
      </w:r>
      <w:r w:rsidRPr="00EB40F1">
        <w:rPr>
          <w:spacing w:val="-5"/>
          <w:sz w:val="20"/>
          <w:szCs w:val="20"/>
        </w:rPr>
        <w:t xml:space="preserve"> </w:t>
      </w:r>
      <w:r w:rsidRPr="00EB40F1">
        <w:rPr>
          <w:sz w:val="20"/>
          <w:szCs w:val="20"/>
        </w:rPr>
        <w:t>i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syfte</w:t>
      </w:r>
      <w:r w:rsidRPr="00EB40F1">
        <w:rPr>
          <w:w w:val="99"/>
          <w:sz w:val="20"/>
          <w:szCs w:val="20"/>
        </w:rPr>
        <w:t xml:space="preserve"> </w:t>
      </w:r>
      <w:r w:rsidRPr="00EB40F1">
        <w:rPr>
          <w:sz w:val="20"/>
          <w:szCs w:val="20"/>
        </w:rPr>
        <w:t>att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utveckla</w:t>
      </w:r>
      <w:r w:rsidRPr="00EB40F1">
        <w:rPr>
          <w:spacing w:val="-7"/>
          <w:sz w:val="20"/>
          <w:szCs w:val="20"/>
        </w:rPr>
        <w:t xml:space="preserve"> </w:t>
      </w:r>
      <w:r w:rsidRPr="00EB40F1">
        <w:rPr>
          <w:sz w:val="20"/>
          <w:szCs w:val="20"/>
        </w:rPr>
        <w:t>en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jaktbar</w:t>
      </w:r>
      <w:r w:rsidRPr="00EB40F1">
        <w:rPr>
          <w:spacing w:val="-6"/>
          <w:sz w:val="20"/>
          <w:szCs w:val="20"/>
        </w:rPr>
        <w:t xml:space="preserve"> </w:t>
      </w:r>
      <w:r w:rsidRPr="00EB40F1">
        <w:rPr>
          <w:sz w:val="20"/>
          <w:szCs w:val="20"/>
        </w:rPr>
        <w:t>s</w:t>
      </w:r>
      <w:r w:rsidRPr="00EB40F1">
        <w:rPr>
          <w:spacing w:val="-2"/>
          <w:sz w:val="20"/>
          <w:szCs w:val="20"/>
        </w:rPr>
        <w:t>t</w:t>
      </w:r>
      <w:r w:rsidRPr="00EB40F1">
        <w:rPr>
          <w:sz w:val="20"/>
          <w:szCs w:val="20"/>
        </w:rPr>
        <w:t>am.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817A54" w:rsidTr="00817A54">
        <w:trPr>
          <w:trHeight w:val="1701"/>
        </w:trPr>
        <w:tc>
          <w:tcPr>
            <w:tcW w:w="9245" w:type="dxa"/>
            <w:gridSpan w:val="4"/>
          </w:tcPr>
          <w:p w:rsidR="00817A54" w:rsidRPr="00817A54" w:rsidRDefault="00817A54" w:rsidP="00817A54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14"/>
                <w:szCs w:val="14"/>
              </w:rPr>
            </w:pPr>
            <w:r w:rsidRPr="00817A54">
              <w:rPr>
                <w:sz w:val="14"/>
                <w:szCs w:val="14"/>
              </w:rPr>
              <w:t>Kvalitativa</w:t>
            </w:r>
            <w:r w:rsidRPr="00817A54">
              <w:rPr>
                <w:spacing w:val="-14"/>
                <w:sz w:val="14"/>
                <w:szCs w:val="14"/>
              </w:rPr>
              <w:t xml:space="preserve"> </w:t>
            </w:r>
            <w:r w:rsidRPr="00817A54">
              <w:rPr>
                <w:sz w:val="14"/>
                <w:szCs w:val="14"/>
              </w:rPr>
              <w:t>mål</w:t>
            </w:r>
          </w:p>
          <w:p w:rsidR="00817A54" w:rsidRDefault="00817A54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17A54" w:rsidTr="00817A54">
        <w:trPr>
          <w:trHeight w:val="1701"/>
        </w:trPr>
        <w:tc>
          <w:tcPr>
            <w:tcW w:w="9245" w:type="dxa"/>
            <w:gridSpan w:val="4"/>
          </w:tcPr>
          <w:p w:rsidR="00817A54" w:rsidRPr="004F14EB" w:rsidRDefault="004F14EB" w:rsidP="00817A54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14"/>
                <w:szCs w:val="14"/>
              </w:rPr>
            </w:pPr>
            <w:r w:rsidRPr="004F14EB">
              <w:rPr>
                <w:sz w:val="14"/>
                <w:szCs w:val="14"/>
              </w:rPr>
              <w:t>Kvantitativa</w:t>
            </w:r>
            <w:r w:rsidRPr="004F14EB">
              <w:rPr>
                <w:spacing w:val="-14"/>
                <w:sz w:val="14"/>
                <w:szCs w:val="14"/>
              </w:rPr>
              <w:t xml:space="preserve"> </w:t>
            </w:r>
            <w:r w:rsidRPr="004F14EB">
              <w:rPr>
                <w:sz w:val="14"/>
                <w:szCs w:val="14"/>
              </w:rPr>
              <w:t>mål</w:t>
            </w:r>
          </w:p>
        </w:tc>
      </w:tr>
      <w:tr w:rsidR="00C57CCE" w:rsidRPr="00FA5BF4" w:rsidTr="00C57CCE">
        <w:trPr>
          <w:trHeight w:hRule="exact" w:val="567"/>
        </w:trPr>
        <w:tc>
          <w:tcPr>
            <w:tcW w:w="9245" w:type="dxa"/>
            <w:gridSpan w:val="4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För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att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uppnå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dessa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mål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krävs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enligt</w:t>
            </w:r>
            <w:r w:rsidRPr="00FA5BF4">
              <w:rPr>
                <w:spacing w:val="-8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vår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bedöm</w:t>
            </w:r>
            <w:r w:rsidRPr="00FA5BF4">
              <w:rPr>
                <w:spacing w:val="1"/>
                <w:sz w:val="20"/>
                <w:szCs w:val="20"/>
              </w:rPr>
              <w:t>n</w:t>
            </w:r>
            <w:r w:rsidRPr="00FA5BF4">
              <w:rPr>
                <w:sz w:val="20"/>
                <w:szCs w:val="20"/>
              </w:rPr>
              <w:t>ing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följande</w:t>
            </w:r>
            <w:r w:rsidRPr="00FA5BF4">
              <w:rPr>
                <w:spacing w:val="-8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avskjutning</w:t>
            </w:r>
            <w:r w:rsidRPr="00FA5BF4">
              <w:rPr>
                <w:spacing w:val="-6"/>
                <w:sz w:val="20"/>
                <w:szCs w:val="20"/>
              </w:rPr>
              <w:t xml:space="preserve"> </w:t>
            </w:r>
            <w:r w:rsidRPr="00FA5BF4">
              <w:rPr>
                <w:sz w:val="20"/>
                <w:szCs w:val="20"/>
              </w:rPr>
              <w:t>:</w:t>
            </w:r>
          </w:p>
        </w:tc>
      </w:tr>
      <w:tr w:rsidR="00C57CCE" w:rsidRPr="00FA5BF4" w:rsidTr="00C57CCE">
        <w:trPr>
          <w:trHeight w:hRule="exact" w:val="567"/>
        </w:trPr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År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20……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20………</w:t>
            </w:r>
          </w:p>
        </w:tc>
        <w:tc>
          <w:tcPr>
            <w:tcW w:w="2312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20…….</w:t>
            </w:r>
          </w:p>
        </w:tc>
      </w:tr>
      <w:tr w:rsidR="00C57CCE" w:rsidRPr="00FA5BF4" w:rsidTr="00C57CCE">
        <w:trPr>
          <w:trHeight w:hRule="exact" w:val="567"/>
        </w:trPr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Hjort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57CCE" w:rsidRPr="00FA5BF4" w:rsidTr="00C57CCE">
        <w:trPr>
          <w:trHeight w:hRule="exact" w:val="567"/>
        </w:trPr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Hind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57CCE" w:rsidRPr="00FA5BF4" w:rsidTr="00C57CCE">
        <w:trPr>
          <w:trHeight w:hRule="exact" w:val="567"/>
        </w:trPr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Kalv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57CCE" w:rsidRPr="00FA5BF4" w:rsidTr="00C57CCE">
        <w:trPr>
          <w:trHeight w:hRule="exact" w:val="567"/>
        </w:trPr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  <w:r w:rsidRPr="00FA5BF4">
              <w:rPr>
                <w:sz w:val="20"/>
                <w:szCs w:val="20"/>
              </w:rPr>
              <w:t>TOTALT</w:t>
            </w: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C57CCE" w:rsidRPr="00FA5BF4" w:rsidRDefault="00C57CCE" w:rsidP="00C57CCE">
            <w:pPr>
              <w:pStyle w:val="Brdtext"/>
              <w:tabs>
                <w:tab w:val="left" w:pos="719"/>
              </w:tabs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B47C4A" w:rsidRPr="00C57CCE" w:rsidRDefault="00B47C4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EB40F1" w:rsidRDefault="00EB40F1" w:rsidP="00EB40F1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  <w:r>
        <w:br w:type="page"/>
      </w:r>
    </w:p>
    <w:p w:rsidR="00EB40F1" w:rsidRDefault="00EB40F1" w:rsidP="00EB40F1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EB40F1" w:rsidRDefault="00EB40F1" w:rsidP="00EB40F1">
      <w:pPr>
        <w:pStyle w:val="Brdtext"/>
        <w:tabs>
          <w:tab w:val="left" w:pos="283"/>
        </w:tabs>
        <w:kinsoku w:val="0"/>
        <w:overflowPunct w:val="0"/>
        <w:spacing w:before="91"/>
        <w:ind w:left="99"/>
      </w:pPr>
    </w:p>
    <w:p w:rsidR="00EB40F1" w:rsidRDefault="00B47C4A" w:rsidP="00EB40F1">
      <w:pPr>
        <w:pStyle w:val="Brdtext"/>
        <w:tabs>
          <w:tab w:val="left" w:pos="388"/>
        </w:tabs>
        <w:kinsoku w:val="0"/>
        <w:overflowPunct w:val="0"/>
        <w:ind w:right="275"/>
      </w:pPr>
      <w:r>
        <w:t>Jakträttsha</w:t>
      </w:r>
      <w:r>
        <w:rPr>
          <w:spacing w:val="-2"/>
        </w:rPr>
        <w:t>v</w:t>
      </w:r>
      <w:r>
        <w:t>arna</w:t>
      </w:r>
      <w:r>
        <w:rPr>
          <w:spacing w:val="-8"/>
        </w:rPr>
        <w:t xml:space="preserve"> </w:t>
      </w:r>
      <w:r>
        <w:t>förbin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t>sig</w:t>
      </w:r>
      <w:r>
        <w:rPr>
          <w:spacing w:val="-8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driva</w:t>
      </w:r>
      <w:r>
        <w:rPr>
          <w:spacing w:val="-7"/>
        </w:rPr>
        <w:t xml:space="preserve"> </w:t>
      </w:r>
      <w:r>
        <w:t>jakt</w:t>
      </w:r>
      <w:r>
        <w:rPr>
          <w:spacing w:val="-8"/>
        </w:rPr>
        <w:t xml:space="preserve"> </w:t>
      </w:r>
      <w:r>
        <w:t>ef</w:t>
      </w:r>
      <w:r>
        <w:rPr>
          <w:spacing w:val="-2"/>
        </w:rPr>
        <w:t>t</w:t>
      </w:r>
      <w:r>
        <w:t>er</w:t>
      </w:r>
      <w:r>
        <w:rPr>
          <w:spacing w:val="-7"/>
        </w:rPr>
        <w:t xml:space="preserve"> </w:t>
      </w:r>
      <w:r>
        <w:t>kronhjort</w:t>
      </w:r>
      <w:r>
        <w:rPr>
          <w:spacing w:val="-8"/>
        </w:rPr>
        <w:t xml:space="preserve"> </w:t>
      </w:r>
      <w:r>
        <w:t>inom</w:t>
      </w:r>
      <w:r>
        <w:rPr>
          <w:spacing w:val="-7"/>
        </w:rPr>
        <w:t xml:space="preserve"> </w:t>
      </w:r>
      <w:r>
        <w:t>skötselområdet</w:t>
      </w:r>
      <w:r>
        <w:rPr>
          <w:spacing w:val="-7"/>
        </w:rPr>
        <w:t xml:space="preserve"> </w:t>
      </w:r>
      <w:r>
        <w:t>i</w:t>
      </w:r>
      <w:r>
        <w:rPr>
          <w:w w:val="99"/>
        </w:rPr>
        <w:t xml:space="preserve"> </w:t>
      </w:r>
      <w:r>
        <w:t>överensstämmelse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mål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angivits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denna</w:t>
      </w:r>
      <w:r>
        <w:rPr>
          <w:spacing w:val="-7"/>
        </w:rPr>
        <w:t xml:space="preserve"> </w:t>
      </w:r>
      <w:r>
        <w:t>skötselplan.</w:t>
      </w:r>
      <w:r>
        <w:rPr>
          <w:spacing w:val="-7"/>
        </w:rPr>
        <w:t xml:space="preserve"> </w:t>
      </w:r>
      <w:r>
        <w:t>Pla</w:t>
      </w:r>
      <w:r>
        <w:rPr>
          <w:spacing w:val="-1"/>
        </w:rPr>
        <w:t>n</w:t>
      </w:r>
      <w:r>
        <w:t>en</w:t>
      </w:r>
      <w:r>
        <w:rPr>
          <w:spacing w:val="-7"/>
        </w:rPr>
        <w:t xml:space="preserve"> </w:t>
      </w:r>
      <w:r>
        <w:t>skall</w:t>
      </w:r>
      <w:r>
        <w:rPr>
          <w:spacing w:val="-7"/>
        </w:rPr>
        <w:t xml:space="preserve"> </w:t>
      </w:r>
      <w:r>
        <w:t>revideras</w:t>
      </w:r>
      <w:r>
        <w:rPr>
          <w:w w:val="99"/>
        </w:rPr>
        <w:t xml:space="preserve"> </w:t>
      </w:r>
      <w:r>
        <w:t>vart</w:t>
      </w:r>
      <w:r>
        <w:rPr>
          <w:spacing w:val="-6"/>
        </w:rPr>
        <w:t xml:space="preserve"> </w:t>
      </w:r>
      <w:r>
        <w:t>tredje</w:t>
      </w:r>
      <w:r>
        <w:rPr>
          <w:spacing w:val="-6"/>
        </w:rPr>
        <w:t xml:space="preserve"> </w:t>
      </w:r>
      <w:r>
        <w:t>år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vara</w:t>
      </w:r>
      <w:r>
        <w:rPr>
          <w:spacing w:val="-6"/>
        </w:rPr>
        <w:t xml:space="preserve"> </w:t>
      </w:r>
      <w:r>
        <w:t>inlämnad</w:t>
      </w:r>
      <w:r>
        <w:rPr>
          <w:spacing w:val="-6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ä</w:t>
      </w:r>
      <w:r>
        <w:t>nsstyrelsen</w:t>
      </w:r>
      <w:r>
        <w:rPr>
          <w:spacing w:val="-7"/>
        </w:rPr>
        <w:t xml:space="preserve"> </w:t>
      </w:r>
      <w:r>
        <w:t>senast</w:t>
      </w:r>
      <w:r>
        <w:rPr>
          <w:spacing w:val="-6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månader</w:t>
      </w:r>
      <w:r>
        <w:rPr>
          <w:spacing w:val="-6"/>
        </w:rPr>
        <w:t xml:space="preserve"> </w:t>
      </w:r>
      <w:r>
        <w:t>före</w:t>
      </w:r>
      <w:r>
        <w:rPr>
          <w:spacing w:val="-6"/>
        </w:rPr>
        <w:t xml:space="preserve"> </w:t>
      </w:r>
      <w:r w:rsidR="00EB40F1">
        <w:t>jakten.</w:t>
      </w:r>
    </w:p>
    <w:p w:rsidR="00EB40F1" w:rsidRDefault="00EB40F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EB40F1" w:rsidRDefault="00B47C4A" w:rsidP="00EB40F1">
      <w:pPr>
        <w:pStyle w:val="Brdtext"/>
        <w:tabs>
          <w:tab w:val="left" w:pos="388"/>
        </w:tabs>
        <w:kinsoku w:val="0"/>
        <w:overflowPunct w:val="0"/>
        <w:ind w:right="275"/>
      </w:pPr>
      <w:r>
        <w:t>Om</w:t>
      </w:r>
      <w:r w:rsidRPr="00EB40F1">
        <w:t xml:space="preserve"> </w:t>
      </w:r>
      <w:r>
        <w:t>något</w:t>
      </w:r>
      <w:r w:rsidRPr="00EB40F1">
        <w:t xml:space="preserve"> </w:t>
      </w:r>
      <w:r>
        <w:t>i</w:t>
      </w:r>
      <w:r w:rsidRPr="00EB40F1">
        <w:t>n</w:t>
      </w:r>
      <w:r>
        <w:t>träffar</w:t>
      </w:r>
      <w:r w:rsidRPr="00EB40F1">
        <w:t xml:space="preserve"> </w:t>
      </w:r>
      <w:r>
        <w:t>som</w:t>
      </w:r>
      <w:r w:rsidRPr="00EB40F1">
        <w:t xml:space="preserve"> </w:t>
      </w:r>
      <w:r>
        <w:t>påtagligt</w:t>
      </w:r>
      <w:r w:rsidRPr="00EB40F1">
        <w:t xml:space="preserve"> </w:t>
      </w:r>
      <w:r>
        <w:t>fö</w:t>
      </w:r>
      <w:r w:rsidRPr="00EB40F1">
        <w:t>r</w:t>
      </w:r>
      <w:r>
        <w:t>ändrar</w:t>
      </w:r>
      <w:r w:rsidRPr="00EB40F1">
        <w:t xml:space="preserve"> </w:t>
      </w:r>
      <w:r>
        <w:t>förutsättningarna</w:t>
      </w:r>
      <w:r w:rsidRPr="00EB40F1">
        <w:t xml:space="preserve"> </w:t>
      </w:r>
      <w:r>
        <w:t>för</w:t>
      </w:r>
      <w:r w:rsidRPr="00EB40F1">
        <w:t xml:space="preserve"> </w:t>
      </w:r>
      <w:r>
        <w:t>kronhjortsskötseln</w:t>
      </w:r>
      <w:r w:rsidRPr="00EB40F1">
        <w:t xml:space="preserve"> </w:t>
      </w:r>
      <w:r>
        <w:t>t.ex.</w:t>
      </w:r>
      <w:r w:rsidRPr="00EB40F1">
        <w:t xml:space="preserve"> </w:t>
      </w:r>
      <w:r>
        <w:t>dödlighet</w:t>
      </w:r>
      <w:r w:rsidRPr="00EB40F1">
        <w:t xml:space="preserve"> </w:t>
      </w:r>
      <w:r>
        <w:t>i</w:t>
      </w:r>
      <w:r w:rsidRPr="00EB40F1">
        <w:t xml:space="preserve"> </w:t>
      </w:r>
      <w:r>
        <w:t>kronhjortstammen,</w:t>
      </w:r>
      <w:r w:rsidRPr="00EB40F1">
        <w:t xml:space="preserve"> </w:t>
      </w:r>
      <w:r>
        <w:t>förändrad</w:t>
      </w:r>
      <w:r w:rsidRPr="00EB40F1">
        <w:t xml:space="preserve"> </w:t>
      </w:r>
      <w:r>
        <w:t>bedömning</w:t>
      </w:r>
      <w:r w:rsidRPr="00EB40F1">
        <w:t xml:space="preserve"> </w:t>
      </w:r>
      <w:r>
        <w:t>av</w:t>
      </w:r>
      <w:r w:rsidRPr="00EB40F1">
        <w:t xml:space="preserve"> </w:t>
      </w:r>
      <w:r>
        <w:t>kronhjortstillgånge</w:t>
      </w:r>
      <w:r w:rsidRPr="00EB40F1">
        <w:t>n</w:t>
      </w:r>
      <w:r>
        <w:t>,</w:t>
      </w:r>
      <w:r w:rsidRPr="00EB40F1">
        <w:t xml:space="preserve"> </w:t>
      </w:r>
      <w:r>
        <w:t>skadeomfattningen</w:t>
      </w:r>
      <w:r w:rsidRPr="00EB40F1">
        <w:t xml:space="preserve"> </w:t>
      </w:r>
      <w:r>
        <w:t>eller</w:t>
      </w:r>
      <w:r w:rsidRPr="00EB40F1">
        <w:t xml:space="preserve"> </w:t>
      </w:r>
      <w:r w:rsidR="00EB40F1">
        <w:t>dylikt</w:t>
      </w:r>
      <w:r w:rsidRPr="00EB40F1">
        <w:t xml:space="preserve"> </w:t>
      </w:r>
      <w:r>
        <w:t>ska</w:t>
      </w:r>
      <w:r w:rsidRPr="00EB40F1">
        <w:t xml:space="preserve"> </w:t>
      </w:r>
      <w:r>
        <w:t>skötselpla</w:t>
      </w:r>
      <w:r w:rsidRPr="00EB40F1">
        <w:t>ne</w:t>
      </w:r>
      <w:r>
        <w:t>n</w:t>
      </w:r>
      <w:r w:rsidRPr="00EB40F1">
        <w:t xml:space="preserve"> </w:t>
      </w:r>
      <w:r>
        <w:t>omgående</w:t>
      </w:r>
      <w:r w:rsidRPr="00EB40F1">
        <w:t xml:space="preserve"> </w:t>
      </w:r>
      <w:r>
        <w:t>revideras</w:t>
      </w:r>
      <w:r w:rsidRPr="00EB40F1">
        <w:t xml:space="preserve"> </w:t>
      </w:r>
      <w:r>
        <w:t>och</w:t>
      </w:r>
      <w:r w:rsidRPr="00EB40F1">
        <w:t xml:space="preserve"> </w:t>
      </w:r>
      <w:r>
        <w:t>förändrin</w:t>
      </w:r>
      <w:r w:rsidRPr="00EB40F1">
        <w:t>g</w:t>
      </w:r>
      <w:r>
        <w:t>en</w:t>
      </w:r>
      <w:r w:rsidRPr="00EB40F1">
        <w:t xml:space="preserve"> </w:t>
      </w:r>
      <w:r>
        <w:t>anmälas</w:t>
      </w:r>
      <w:r w:rsidRPr="00EB40F1">
        <w:t xml:space="preserve"> </w:t>
      </w:r>
      <w:r>
        <w:t>till</w:t>
      </w:r>
      <w:r w:rsidR="00EB40F1" w:rsidRPr="00EB40F1">
        <w:t xml:space="preserve"> L</w:t>
      </w:r>
      <w:r>
        <w:t>ä</w:t>
      </w:r>
      <w:r w:rsidRPr="00EB40F1">
        <w:t>n</w:t>
      </w:r>
      <w:r>
        <w:t>sstyre</w:t>
      </w:r>
      <w:r w:rsidRPr="00EB40F1">
        <w:t>l</w:t>
      </w:r>
      <w:r>
        <w:t>sen.</w:t>
      </w:r>
      <w:r w:rsidRPr="00EB40F1">
        <w:t xml:space="preserve"> </w:t>
      </w:r>
      <w:r>
        <w:t>Internt</w:t>
      </w:r>
      <w:r w:rsidRPr="00EB40F1">
        <w:t xml:space="preserve"> </w:t>
      </w:r>
      <w:r>
        <w:t>inom</w:t>
      </w:r>
      <w:r w:rsidRPr="00EB40F1">
        <w:t xml:space="preserve"> </w:t>
      </w:r>
      <w:r>
        <w:t>skötselområdet</w:t>
      </w:r>
      <w:r w:rsidRPr="00EB40F1">
        <w:t xml:space="preserve"> </w:t>
      </w:r>
      <w:r>
        <w:t>bör</w:t>
      </w:r>
      <w:r w:rsidRPr="00EB40F1">
        <w:t xml:space="preserve"> </w:t>
      </w:r>
      <w:r>
        <w:t>översyn</w:t>
      </w:r>
      <w:r w:rsidRPr="00EB40F1">
        <w:t xml:space="preserve"> </w:t>
      </w:r>
      <w:r>
        <w:t>och</w:t>
      </w:r>
      <w:r w:rsidRPr="00EB40F1">
        <w:t xml:space="preserve"> </w:t>
      </w:r>
      <w:r>
        <w:t>uppföljni</w:t>
      </w:r>
      <w:r w:rsidRPr="00EB40F1">
        <w:t>n</w:t>
      </w:r>
      <w:r>
        <w:t>g</w:t>
      </w:r>
      <w:r w:rsidRPr="00EB40F1">
        <w:t xml:space="preserve"> </w:t>
      </w:r>
      <w:r>
        <w:t>av</w:t>
      </w:r>
      <w:r w:rsidRPr="00EB40F1">
        <w:t xml:space="preserve"> </w:t>
      </w:r>
      <w:r>
        <w:t>skötselplanen</w:t>
      </w:r>
      <w:r w:rsidRPr="00EB40F1">
        <w:t xml:space="preserve"> </w:t>
      </w:r>
      <w:r>
        <w:t>årli</w:t>
      </w:r>
      <w:r w:rsidRPr="00EB40F1">
        <w:t>g</w:t>
      </w:r>
      <w:r>
        <w:t>en</w:t>
      </w:r>
      <w:r w:rsidRPr="00EB40F1">
        <w:t xml:space="preserve"> </w:t>
      </w:r>
      <w:r>
        <w:t>genomföras</w:t>
      </w:r>
      <w:r w:rsidRPr="00EB40F1">
        <w:t xml:space="preserve"> </w:t>
      </w:r>
      <w:r>
        <w:t>med</w:t>
      </w:r>
      <w:r w:rsidRPr="00EB40F1">
        <w:t xml:space="preserve"> </w:t>
      </w:r>
      <w:r>
        <w:t>de</w:t>
      </w:r>
      <w:r w:rsidRPr="00EB40F1">
        <w:t xml:space="preserve"> </w:t>
      </w:r>
      <w:r>
        <w:t>jaktlag</w:t>
      </w:r>
      <w:r w:rsidRPr="00EB40F1">
        <w:t xml:space="preserve"> </w:t>
      </w:r>
      <w:r>
        <w:t>(</w:t>
      </w:r>
      <w:r w:rsidRPr="00EB40F1">
        <w:t xml:space="preserve"> </w:t>
      </w:r>
      <w:r>
        <w:t>t.ex.</w:t>
      </w:r>
      <w:r w:rsidRPr="00EB40F1">
        <w:t xml:space="preserve"> </w:t>
      </w:r>
      <w:r>
        <w:t>jaktledarna</w:t>
      </w:r>
      <w:r w:rsidRPr="00EB40F1">
        <w:t xml:space="preserve"> </w:t>
      </w:r>
      <w:r>
        <w:t>)</w:t>
      </w:r>
      <w:r w:rsidRPr="00EB40F1">
        <w:t xml:space="preserve"> </w:t>
      </w:r>
      <w:r>
        <w:t>s</w:t>
      </w:r>
      <w:r w:rsidRPr="00EB40F1">
        <w:t>o</w:t>
      </w:r>
      <w:r>
        <w:t>m</w:t>
      </w:r>
      <w:r w:rsidRPr="00EB40F1">
        <w:t xml:space="preserve"> </w:t>
      </w:r>
      <w:r>
        <w:t>ingår</w:t>
      </w:r>
      <w:r w:rsidRPr="00EB40F1">
        <w:t xml:space="preserve"> </w:t>
      </w:r>
      <w:r>
        <w:t>i</w:t>
      </w:r>
      <w:r w:rsidRPr="00EB40F1">
        <w:t xml:space="preserve"> </w:t>
      </w:r>
      <w:r>
        <w:t>skötselområdet.</w:t>
      </w:r>
    </w:p>
    <w:p w:rsidR="00EB40F1" w:rsidRDefault="00EB40F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B47C4A" w:rsidRDefault="00B47C4A" w:rsidP="00EB40F1">
      <w:pPr>
        <w:pStyle w:val="Brdtext"/>
        <w:tabs>
          <w:tab w:val="left" w:pos="388"/>
        </w:tabs>
        <w:kinsoku w:val="0"/>
        <w:overflowPunct w:val="0"/>
        <w:ind w:right="275"/>
      </w:pPr>
      <w:r>
        <w:t>Denna</w:t>
      </w:r>
      <w:r w:rsidRPr="00EB40F1">
        <w:t xml:space="preserve"> </w:t>
      </w:r>
      <w:r>
        <w:t>kronhjortsskö</w:t>
      </w:r>
      <w:r w:rsidRPr="00EB40F1">
        <w:t>t</w:t>
      </w:r>
      <w:r>
        <w:t>se</w:t>
      </w:r>
      <w:r w:rsidRPr="00EB40F1">
        <w:t>l</w:t>
      </w:r>
      <w:r>
        <w:t>plan</w:t>
      </w:r>
      <w:r w:rsidRPr="00EB40F1">
        <w:t xml:space="preserve"> </w:t>
      </w:r>
      <w:r>
        <w:t>har</w:t>
      </w:r>
      <w:r w:rsidRPr="00EB40F1">
        <w:t xml:space="preserve"> </w:t>
      </w:r>
      <w:r>
        <w:t>utf</w:t>
      </w:r>
      <w:r w:rsidRPr="00EB40F1">
        <w:t>o</w:t>
      </w:r>
      <w:r>
        <w:t>rmats</w:t>
      </w:r>
      <w:r w:rsidRPr="00EB40F1">
        <w:t xml:space="preserve"> </w:t>
      </w:r>
      <w:r>
        <w:t>i</w:t>
      </w:r>
      <w:r w:rsidRPr="00EB40F1">
        <w:t xml:space="preserve"> </w:t>
      </w:r>
      <w:r>
        <w:t>samråd</w:t>
      </w:r>
      <w:r w:rsidRPr="00EB40F1">
        <w:t xml:space="preserve"> </w:t>
      </w:r>
      <w:r>
        <w:t>mellan</w:t>
      </w:r>
      <w:r w:rsidRPr="00EB40F1">
        <w:t xml:space="preserve"> </w:t>
      </w:r>
      <w:r>
        <w:t>företrädare</w:t>
      </w:r>
      <w:r w:rsidRPr="00EB40F1">
        <w:t xml:space="preserve"> </w:t>
      </w:r>
      <w:r>
        <w:t>för</w:t>
      </w:r>
      <w:r w:rsidRPr="00EB40F1">
        <w:t xml:space="preserve"> </w:t>
      </w:r>
      <w:r>
        <w:t>berörda</w:t>
      </w:r>
      <w:r w:rsidRPr="00EB40F1">
        <w:t xml:space="preserve"> </w:t>
      </w:r>
      <w:r>
        <w:t>markägare</w:t>
      </w:r>
      <w:r w:rsidRPr="00EB40F1">
        <w:t xml:space="preserve"> </w:t>
      </w:r>
      <w:r>
        <w:t>och</w:t>
      </w:r>
      <w:r w:rsidRPr="00EB40F1">
        <w:t xml:space="preserve"> </w:t>
      </w:r>
      <w:r>
        <w:t>jakträt</w:t>
      </w:r>
      <w:r w:rsidRPr="00EB40F1">
        <w:t>t</w:t>
      </w:r>
      <w:r>
        <w:t>shavare,</w:t>
      </w:r>
      <w:r w:rsidRPr="00EB40F1">
        <w:t xml:space="preserve"> </w:t>
      </w:r>
      <w:r>
        <w:t>vilket</w:t>
      </w:r>
      <w:r w:rsidRPr="00EB40F1">
        <w:t xml:space="preserve"> </w:t>
      </w:r>
      <w:r>
        <w:t>hä</w:t>
      </w:r>
      <w:r w:rsidRPr="00EB40F1">
        <w:t>r</w:t>
      </w:r>
      <w:r>
        <w:t>med</w:t>
      </w:r>
      <w:r w:rsidRPr="00EB40F1">
        <w:t xml:space="preserve"> </w:t>
      </w:r>
      <w:r>
        <w:t>intygas.</w:t>
      </w:r>
      <w:r w:rsidRPr="00EB40F1">
        <w:t xml:space="preserve"> </w:t>
      </w:r>
      <w:r>
        <w:t>Vid</w:t>
      </w:r>
      <w:r w:rsidRPr="00EB40F1">
        <w:t xml:space="preserve"> </w:t>
      </w:r>
      <w:r>
        <w:t>framtagandet</w:t>
      </w:r>
      <w:r w:rsidRPr="00EB40F1">
        <w:t xml:space="preserve"> </w:t>
      </w:r>
      <w:r>
        <w:t>av</w:t>
      </w:r>
      <w:r w:rsidRPr="00EB40F1">
        <w:t xml:space="preserve"> </w:t>
      </w:r>
      <w:r>
        <w:t>skötsel-</w:t>
      </w:r>
      <w:r w:rsidRPr="00EB40F1">
        <w:t xml:space="preserve"> </w:t>
      </w:r>
      <w:r>
        <w:t>planens</w:t>
      </w:r>
      <w:r w:rsidRPr="00EB40F1">
        <w:t xml:space="preserve"> </w:t>
      </w:r>
      <w:r>
        <w:t>mål</w:t>
      </w:r>
      <w:r w:rsidRPr="00EB40F1">
        <w:t xml:space="preserve"> </w:t>
      </w:r>
      <w:r>
        <w:t>har</w:t>
      </w:r>
      <w:r w:rsidRPr="00EB40F1">
        <w:t xml:space="preserve"> </w:t>
      </w:r>
      <w:r>
        <w:t>älgvårdsdistriktets/</w:t>
      </w:r>
      <w:r w:rsidRPr="00EB40F1">
        <w:t xml:space="preserve"> </w:t>
      </w:r>
      <w:r>
        <w:t>-ens</w:t>
      </w:r>
      <w:r w:rsidRPr="00EB40F1">
        <w:t xml:space="preserve"> </w:t>
      </w:r>
      <w:r>
        <w:t>lokala</w:t>
      </w:r>
      <w:r w:rsidRPr="00EB40F1">
        <w:t xml:space="preserve"> </w:t>
      </w:r>
      <w:r>
        <w:t>samrådsgrupp/-ers</w:t>
      </w:r>
      <w:r w:rsidRPr="00EB40F1">
        <w:t xml:space="preserve"> </w:t>
      </w:r>
      <w:r>
        <w:t>åsik</w:t>
      </w:r>
      <w:r w:rsidRPr="00EB40F1">
        <w:t>t</w:t>
      </w:r>
      <w:r>
        <w:t>er</w:t>
      </w:r>
      <w:r w:rsidRPr="00EB40F1">
        <w:t xml:space="preserve"> </w:t>
      </w:r>
      <w:r>
        <w:t>beaktats.</w:t>
      </w:r>
      <w:r w:rsidRPr="00EB40F1">
        <w:t xml:space="preserve"> </w:t>
      </w:r>
      <w:r>
        <w:t>Parterna</w:t>
      </w:r>
      <w:r w:rsidRPr="00EB40F1">
        <w:t xml:space="preserve"> </w:t>
      </w:r>
      <w:r>
        <w:t>är</w:t>
      </w:r>
      <w:r w:rsidRPr="00EB40F1">
        <w:t xml:space="preserve"> </w:t>
      </w:r>
      <w:r>
        <w:t>eniga</w:t>
      </w:r>
      <w:r w:rsidRPr="00EB40F1">
        <w:t xml:space="preserve"> </w:t>
      </w:r>
      <w:r>
        <w:t>om</w:t>
      </w:r>
      <w:r w:rsidRPr="00EB40F1">
        <w:t xml:space="preserve"> </w:t>
      </w:r>
      <w:r>
        <w:t>de</w:t>
      </w:r>
      <w:r w:rsidRPr="00EB40F1">
        <w:t xml:space="preserve"> </w:t>
      </w:r>
      <w:r>
        <w:t>i</w:t>
      </w:r>
      <w:r w:rsidRPr="00EB40F1">
        <w:t xml:space="preserve"> </w:t>
      </w:r>
      <w:r>
        <w:t>planen</w:t>
      </w:r>
      <w:r w:rsidRPr="00EB40F1">
        <w:t xml:space="preserve"> </w:t>
      </w:r>
      <w:r>
        <w:t>re</w:t>
      </w:r>
      <w:r w:rsidRPr="00EB40F1">
        <w:t>d</w:t>
      </w:r>
      <w:r>
        <w:t>ovisade</w:t>
      </w:r>
      <w:r w:rsidRPr="00EB40F1">
        <w:t xml:space="preserve"> </w:t>
      </w:r>
      <w:r>
        <w:t>uppgifterna</w:t>
      </w:r>
      <w:r w:rsidRPr="00EB40F1">
        <w:t xml:space="preserve"> </w:t>
      </w:r>
      <w:r>
        <w:t>samt</w:t>
      </w:r>
      <w:r w:rsidRPr="00EB40F1">
        <w:t xml:space="preserve"> </w:t>
      </w:r>
      <w:r>
        <w:t>målsättni</w:t>
      </w:r>
      <w:r w:rsidRPr="00EB40F1">
        <w:t>n</w:t>
      </w:r>
      <w:r>
        <w:t>garna</w:t>
      </w:r>
      <w:r w:rsidRPr="00EB40F1">
        <w:t xml:space="preserve"> </w:t>
      </w:r>
      <w:r>
        <w:t>med</w:t>
      </w:r>
      <w:r w:rsidRPr="00EB40F1">
        <w:t xml:space="preserve"> </w:t>
      </w:r>
      <w:r>
        <w:t>kronhjortss</w:t>
      </w:r>
      <w:r w:rsidRPr="00EB40F1">
        <w:t>t</w:t>
      </w:r>
      <w:r>
        <w:t>ammens</w:t>
      </w:r>
      <w:r w:rsidRPr="00EB40F1">
        <w:t xml:space="preserve"> </w:t>
      </w:r>
      <w:r>
        <w:t>förvaltning</w:t>
      </w:r>
    </w:p>
    <w:p w:rsidR="00B47C4A" w:rsidRDefault="00B47C4A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8C7861" w:rsidRDefault="008C786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8C7861" w:rsidRDefault="008C786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8C7861" w:rsidRDefault="008C786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2"/>
        <w:gridCol w:w="4693"/>
      </w:tblGrid>
      <w:tr w:rsidR="008C7861" w:rsidRPr="00E44C4D" w:rsidTr="00E44C4D">
        <w:trPr>
          <w:trHeight w:hRule="exact" w:val="567"/>
        </w:trPr>
        <w:tc>
          <w:tcPr>
            <w:tcW w:w="4692" w:type="dxa"/>
          </w:tcPr>
          <w:p w:rsidR="00E44C4D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Datum</w:t>
            </w:r>
          </w:p>
        </w:tc>
        <w:tc>
          <w:tcPr>
            <w:tcW w:w="4693" w:type="dxa"/>
          </w:tcPr>
          <w:p w:rsidR="008C7861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Datum</w:t>
            </w:r>
          </w:p>
        </w:tc>
      </w:tr>
      <w:tr w:rsidR="008C7861" w:rsidRPr="00E44C4D" w:rsidTr="0069562C">
        <w:trPr>
          <w:trHeight w:hRule="exact" w:val="1134"/>
        </w:trPr>
        <w:tc>
          <w:tcPr>
            <w:tcW w:w="4692" w:type="dxa"/>
          </w:tcPr>
          <w:p w:rsidR="008C7861" w:rsidRPr="00E44C4D" w:rsidRDefault="0069562C" w:rsidP="0069562C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Underskrift f</w:t>
            </w:r>
            <w:r w:rsidRPr="00E44C4D">
              <w:rPr>
                <w:sz w:val="14"/>
                <w:szCs w:val="14"/>
              </w:rPr>
              <w:t>öreträdare</w:t>
            </w:r>
            <w:r w:rsidRPr="00E44C4D">
              <w:rPr>
                <w:spacing w:val="-11"/>
                <w:sz w:val="14"/>
                <w:szCs w:val="14"/>
              </w:rPr>
              <w:t xml:space="preserve"> </w:t>
            </w:r>
            <w:r w:rsidRPr="00E44C4D">
              <w:rPr>
                <w:sz w:val="14"/>
                <w:szCs w:val="14"/>
              </w:rPr>
              <w:t>för</w:t>
            </w:r>
            <w:r w:rsidRPr="00E44C4D">
              <w:rPr>
                <w:spacing w:val="-11"/>
                <w:sz w:val="14"/>
                <w:szCs w:val="14"/>
              </w:rPr>
              <w:t xml:space="preserve"> </w:t>
            </w:r>
            <w:r w:rsidRPr="00E44C4D">
              <w:rPr>
                <w:sz w:val="14"/>
                <w:szCs w:val="14"/>
              </w:rPr>
              <w:t>jägarna</w:t>
            </w:r>
          </w:p>
        </w:tc>
        <w:tc>
          <w:tcPr>
            <w:tcW w:w="4693" w:type="dxa"/>
          </w:tcPr>
          <w:p w:rsidR="008C7861" w:rsidRPr="00E44C4D" w:rsidRDefault="0069562C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Underskrift f</w:t>
            </w:r>
            <w:r w:rsidRPr="00E44C4D">
              <w:rPr>
                <w:sz w:val="14"/>
                <w:szCs w:val="14"/>
              </w:rPr>
              <w:t>öreträdare för markägarna</w:t>
            </w:r>
          </w:p>
        </w:tc>
      </w:tr>
      <w:tr w:rsidR="008C7861" w:rsidRPr="00E44C4D" w:rsidTr="00E44C4D">
        <w:trPr>
          <w:trHeight w:hRule="exact" w:val="567"/>
        </w:trPr>
        <w:tc>
          <w:tcPr>
            <w:tcW w:w="4692" w:type="dxa"/>
          </w:tcPr>
          <w:p w:rsidR="008C7861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Namnför</w:t>
            </w:r>
            <w:r w:rsidRPr="00E44C4D">
              <w:rPr>
                <w:spacing w:val="1"/>
                <w:sz w:val="14"/>
                <w:szCs w:val="14"/>
              </w:rPr>
              <w:t>t</w:t>
            </w:r>
            <w:r w:rsidRPr="00E44C4D">
              <w:rPr>
                <w:sz w:val="14"/>
                <w:szCs w:val="14"/>
              </w:rPr>
              <w:t>ydligande</w:t>
            </w:r>
          </w:p>
        </w:tc>
        <w:tc>
          <w:tcPr>
            <w:tcW w:w="4693" w:type="dxa"/>
          </w:tcPr>
          <w:p w:rsidR="008C7861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Namnför</w:t>
            </w:r>
            <w:r w:rsidRPr="00E44C4D">
              <w:rPr>
                <w:spacing w:val="1"/>
                <w:sz w:val="14"/>
                <w:szCs w:val="14"/>
              </w:rPr>
              <w:t>t</w:t>
            </w:r>
            <w:r w:rsidRPr="00E44C4D">
              <w:rPr>
                <w:sz w:val="14"/>
                <w:szCs w:val="14"/>
              </w:rPr>
              <w:t>ydligande</w:t>
            </w:r>
          </w:p>
        </w:tc>
      </w:tr>
      <w:tr w:rsidR="008C7861" w:rsidRPr="00E44C4D" w:rsidTr="00E44C4D">
        <w:trPr>
          <w:trHeight w:hRule="exact" w:val="567"/>
        </w:trPr>
        <w:tc>
          <w:tcPr>
            <w:tcW w:w="4692" w:type="dxa"/>
          </w:tcPr>
          <w:p w:rsidR="008C7861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Telefon:</w:t>
            </w:r>
          </w:p>
        </w:tc>
        <w:tc>
          <w:tcPr>
            <w:tcW w:w="4693" w:type="dxa"/>
          </w:tcPr>
          <w:p w:rsidR="008C7861" w:rsidRPr="00E44C4D" w:rsidRDefault="008C7861" w:rsidP="00EB40F1">
            <w:pPr>
              <w:pStyle w:val="Brdtext"/>
              <w:tabs>
                <w:tab w:val="left" w:pos="388"/>
              </w:tabs>
              <w:kinsoku w:val="0"/>
              <w:overflowPunct w:val="0"/>
              <w:ind w:right="275"/>
              <w:rPr>
                <w:sz w:val="14"/>
                <w:szCs w:val="14"/>
              </w:rPr>
            </w:pPr>
            <w:r w:rsidRPr="00E44C4D">
              <w:rPr>
                <w:sz w:val="14"/>
                <w:szCs w:val="14"/>
              </w:rPr>
              <w:t>Telefon:</w:t>
            </w:r>
          </w:p>
        </w:tc>
      </w:tr>
    </w:tbl>
    <w:p w:rsidR="008C7861" w:rsidRPr="00EB40F1" w:rsidRDefault="008C7861" w:rsidP="00EB40F1">
      <w:pPr>
        <w:pStyle w:val="Brdtext"/>
        <w:tabs>
          <w:tab w:val="left" w:pos="388"/>
        </w:tabs>
        <w:kinsoku w:val="0"/>
        <w:overflowPunct w:val="0"/>
        <w:ind w:right="275"/>
      </w:pPr>
    </w:p>
    <w:p w:rsidR="00B47C4A" w:rsidRPr="008C7861" w:rsidRDefault="00B47C4A" w:rsidP="008C7861">
      <w:pPr>
        <w:pStyle w:val="Brdtext"/>
        <w:kinsoku w:val="0"/>
        <w:overflowPunct w:val="0"/>
        <w:rPr>
          <w:b/>
        </w:rPr>
      </w:pPr>
      <w:r w:rsidRPr="008C7861">
        <w:rPr>
          <w:b/>
          <w:spacing w:val="-1"/>
        </w:rPr>
        <w:t>A</w:t>
      </w:r>
      <w:r w:rsidRPr="008C7861">
        <w:rPr>
          <w:b/>
        </w:rPr>
        <w:t>nmälan</w:t>
      </w:r>
      <w:r w:rsidRPr="008C7861">
        <w:rPr>
          <w:b/>
          <w:spacing w:val="-10"/>
        </w:rPr>
        <w:t xml:space="preserve"> </w:t>
      </w:r>
      <w:r w:rsidRPr="008C7861">
        <w:rPr>
          <w:b/>
        </w:rPr>
        <w:t>om</w:t>
      </w:r>
      <w:r w:rsidRPr="008C7861">
        <w:rPr>
          <w:b/>
          <w:spacing w:val="-10"/>
        </w:rPr>
        <w:t xml:space="preserve"> </w:t>
      </w:r>
      <w:r w:rsidRPr="008C7861">
        <w:rPr>
          <w:b/>
        </w:rPr>
        <w:t>avvikande</w:t>
      </w:r>
      <w:r w:rsidRPr="008C7861">
        <w:rPr>
          <w:b/>
          <w:spacing w:val="-9"/>
        </w:rPr>
        <w:t xml:space="preserve"> </w:t>
      </w:r>
      <w:r w:rsidRPr="008C7861">
        <w:rPr>
          <w:b/>
        </w:rPr>
        <w:t>mening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85"/>
      </w:tblGrid>
      <w:tr w:rsidR="008C7861" w:rsidTr="008C7861">
        <w:trPr>
          <w:trHeight w:val="2835"/>
        </w:trPr>
        <w:tc>
          <w:tcPr>
            <w:tcW w:w="9385" w:type="dxa"/>
          </w:tcPr>
          <w:p w:rsidR="008C7861" w:rsidRDefault="008C7861">
            <w:pPr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</w:tc>
      </w:tr>
    </w:tbl>
    <w:p w:rsidR="00B47C4A" w:rsidRDefault="00B47C4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B47C4A" w:rsidRDefault="00FD0D3A">
      <w:pPr>
        <w:pStyle w:val="Brdtext"/>
        <w:kinsoku w:val="0"/>
        <w:overflowPunct w:val="0"/>
        <w:spacing w:before="71"/>
        <w:ind w:left="113" w:right="752"/>
      </w:pPr>
      <w:r>
        <w:t>M</w:t>
      </w:r>
      <w:r w:rsidR="00B47C4A">
        <w:t>arkägarna</w:t>
      </w:r>
      <w:r w:rsidR="00B47C4A">
        <w:rPr>
          <w:spacing w:val="-9"/>
        </w:rPr>
        <w:t xml:space="preserve"> </w:t>
      </w:r>
      <w:r w:rsidR="00B47C4A">
        <w:t>kan</w:t>
      </w:r>
      <w:r w:rsidR="00B47C4A">
        <w:rPr>
          <w:spacing w:val="-9"/>
        </w:rPr>
        <w:t xml:space="preserve"> </w:t>
      </w:r>
      <w:r w:rsidR="00B47C4A">
        <w:t>repres</w:t>
      </w:r>
      <w:r w:rsidR="00B47C4A">
        <w:rPr>
          <w:spacing w:val="-1"/>
        </w:rPr>
        <w:t>e</w:t>
      </w:r>
      <w:r w:rsidR="00B47C4A">
        <w:t>nteras</w:t>
      </w:r>
      <w:r w:rsidR="00B47C4A">
        <w:rPr>
          <w:spacing w:val="-10"/>
        </w:rPr>
        <w:t xml:space="preserve"> </w:t>
      </w:r>
      <w:r w:rsidR="00B47C4A">
        <w:t>av</w:t>
      </w:r>
      <w:r w:rsidR="00B47C4A">
        <w:rPr>
          <w:spacing w:val="-9"/>
        </w:rPr>
        <w:t xml:space="preserve"> </w:t>
      </w:r>
      <w:r w:rsidR="00B47C4A">
        <w:t>t.ex.</w:t>
      </w:r>
      <w:r w:rsidR="00B47C4A">
        <w:rPr>
          <w:spacing w:val="-9"/>
        </w:rPr>
        <w:t xml:space="preserve"> </w:t>
      </w:r>
      <w:r w:rsidR="00B47C4A">
        <w:t>LRF,</w:t>
      </w:r>
      <w:r w:rsidR="00B47C4A">
        <w:rPr>
          <w:spacing w:val="-9"/>
        </w:rPr>
        <w:t xml:space="preserve"> </w:t>
      </w:r>
      <w:r w:rsidR="00B47C4A">
        <w:t>storskogsbruke</w:t>
      </w:r>
      <w:r w:rsidR="00B47C4A">
        <w:rPr>
          <w:spacing w:val="-2"/>
        </w:rPr>
        <w:t>t</w:t>
      </w:r>
      <w:r w:rsidR="00B47C4A">
        <w:t>,</w:t>
      </w:r>
      <w:r w:rsidR="00B47C4A">
        <w:rPr>
          <w:spacing w:val="-9"/>
        </w:rPr>
        <w:t xml:space="preserve"> </w:t>
      </w:r>
      <w:r w:rsidR="00B47C4A">
        <w:t>Sveaskog,</w:t>
      </w:r>
      <w:r w:rsidR="00B47C4A">
        <w:rPr>
          <w:w w:val="99"/>
        </w:rPr>
        <w:t xml:space="preserve"> </w:t>
      </w:r>
      <w:r w:rsidR="00B47C4A">
        <w:t>kyrkan,</w:t>
      </w:r>
      <w:r w:rsidR="00B47C4A">
        <w:rPr>
          <w:spacing w:val="-8"/>
        </w:rPr>
        <w:t xml:space="preserve"> </w:t>
      </w:r>
      <w:r w:rsidR="00B47C4A">
        <w:t>stör</w:t>
      </w:r>
      <w:r w:rsidR="00B47C4A">
        <w:rPr>
          <w:spacing w:val="-2"/>
        </w:rPr>
        <w:t>r</w:t>
      </w:r>
      <w:r w:rsidR="00B47C4A">
        <w:t>e</w:t>
      </w:r>
      <w:r w:rsidR="00B47C4A">
        <w:rPr>
          <w:spacing w:val="-7"/>
        </w:rPr>
        <w:t xml:space="preserve"> </w:t>
      </w:r>
      <w:r w:rsidR="00B47C4A">
        <w:t>markägare</w:t>
      </w:r>
      <w:r w:rsidR="00B47C4A">
        <w:rPr>
          <w:spacing w:val="-8"/>
        </w:rPr>
        <w:t xml:space="preserve"> </w:t>
      </w:r>
      <w:r w:rsidR="00B47C4A">
        <w:t>eller</w:t>
      </w:r>
      <w:r w:rsidR="00B47C4A">
        <w:rPr>
          <w:spacing w:val="-7"/>
        </w:rPr>
        <w:t xml:space="preserve"> </w:t>
      </w:r>
      <w:r w:rsidR="00B47C4A">
        <w:t>andra</w:t>
      </w:r>
      <w:r w:rsidR="00B47C4A">
        <w:rPr>
          <w:spacing w:val="-9"/>
        </w:rPr>
        <w:t xml:space="preserve"> </w:t>
      </w:r>
      <w:r w:rsidR="00B47C4A">
        <w:t>beroende</w:t>
      </w:r>
      <w:r w:rsidR="00B47C4A">
        <w:rPr>
          <w:spacing w:val="-7"/>
        </w:rPr>
        <w:t xml:space="preserve"> </w:t>
      </w:r>
      <w:r w:rsidR="00B47C4A">
        <w:t>på</w:t>
      </w:r>
      <w:r w:rsidR="00B47C4A">
        <w:rPr>
          <w:spacing w:val="-7"/>
        </w:rPr>
        <w:t xml:space="preserve"> </w:t>
      </w:r>
      <w:r w:rsidR="00B47C4A">
        <w:t>de</w:t>
      </w:r>
      <w:r w:rsidR="00B47C4A">
        <w:rPr>
          <w:spacing w:val="-8"/>
        </w:rPr>
        <w:t xml:space="preserve"> </w:t>
      </w:r>
      <w:r w:rsidR="00B47C4A">
        <w:t>lokala</w:t>
      </w:r>
      <w:r w:rsidR="00B47C4A">
        <w:rPr>
          <w:spacing w:val="-7"/>
        </w:rPr>
        <w:t xml:space="preserve"> </w:t>
      </w:r>
      <w:r w:rsidR="00B47C4A">
        <w:rPr>
          <w:spacing w:val="-2"/>
        </w:rPr>
        <w:t>f</w:t>
      </w:r>
      <w:r w:rsidR="00B47C4A">
        <w:t>örhållande</w:t>
      </w:r>
      <w:r w:rsidR="00B47C4A">
        <w:rPr>
          <w:spacing w:val="-1"/>
        </w:rPr>
        <w:t>n</w:t>
      </w:r>
      <w:r w:rsidR="00B47C4A">
        <w:t>a.</w:t>
      </w:r>
    </w:p>
    <w:sectPr w:rsidR="00B47C4A">
      <w:pgSz w:w="11905" w:h="16840"/>
      <w:pgMar w:top="580" w:right="1340" w:bottom="280" w:left="1320" w:header="720" w:footer="720" w:gutter="0"/>
      <w:cols w:space="720" w:equalWidth="0">
        <w:col w:w="92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36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lowerLetter"/>
      <w:lvlText w:val="%1."/>
      <w:lvlJc w:val="left"/>
      <w:pPr>
        <w:ind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hanging="289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hanging="31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398"/>
    <w:rsid w:val="00005033"/>
    <w:rsid w:val="0006280E"/>
    <w:rsid w:val="00083A3A"/>
    <w:rsid w:val="000C372D"/>
    <w:rsid w:val="000F419B"/>
    <w:rsid w:val="00110109"/>
    <w:rsid w:val="001B1A1D"/>
    <w:rsid w:val="001B5C9A"/>
    <w:rsid w:val="001C1398"/>
    <w:rsid w:val="001F7F2E"/>
    <w:rsid w:val="00220E3A"/>
    <w:rsid w:val="00245216"/>
    <w:rsid w:val="002C5ABA"/>
    <w:rsid w:val="0036297D"/>
    <w:rsid w:val="00395AC8"/>
    <w:rsid w:val="004460F3"/>
    <w:rsid w:val="004C526F"/>
    <w:rsid w:val="004F14EB"/>
    <w:rsid w:val="005744DB"/>
    <w:rsid w:val="00644CCB"/>
    <w:rsid w:val="00650187"/>
    <w:rsid w:val="00653FC0"/>
    <w:rsid w:val="0069562C"/>
    <w:rsid w:val="006B71B3"/>
    <w:rsid w:val="0075797D"/>
    <w:rsid w:val="007A02D3"/>
    <w:rsid w:val="007E08AB"/>
    <w:rsid w:val="00817A54"/>
    <w:rsid w:val="008B39AF"/>
    <w:rsid w:val="008C7861"/>
    <w:rsid w:val="00B47C4A"/>
    <w:rsid w:val="00B90E66"/>
    <w:rsid w:val="00C57CCE"/>
    <w:rsid w:val="00C7753D"/>
    <w:rsid w:val="00E44C4D"/>
    <w:rsid w:val="00E81A8C"/>
    <w:rsid w:val="00E91304"/>
    <w:rsid w:val="00EB40F1"/>
    <w:rsid w:val="00F208DB"/>
    <w:rsid w:val="00F22747"/>
    <w:rsid w:val="00F67C77"/>
    <w:rsid w:val="00F71F36"/>
    <w:rsid w:val="00FA5BF4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38AF2CC-9287-41F9-B379-1F18F00D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69"/>
      <w:ind w:left="36"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pPr>
      <w:ind w:left="566" w:hanging="241"/>
      <w:outlineLvl w:val="1"/>
    </w:pPr>
  </w:style>
  <w:style w:type="paragraph" w:styleId="Rubrik3">
    <w:name w:val="heading 3"/>
    <w:basedOn w:val="Normal"/>
    <w:next w:val="Normal"/>
    <w:link w:val="Rubrik3Char"/>
    <w:uiPriority w:val="1"/>
    <w:qFormat/>
    <w:pPr>
      <w:ind w:left="124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rsid w:val="00E81A8C"/>
    <w:pPr>
      <w:widowControl/>
      <w:autoSpaceDE/>
      <w:autoSpaceDN/>
      <w:adjustRightInd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E81A8C"/>
    <w:rPr>
      <w:rFonts w:ascii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E8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36297D"/>
    <w:pPr>
      <w:widowControl/>
      <w:autoSpaceDE/>
      <w:autoSpaceDN/>
      <w:adjustRightInd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36297D"/>
    <w:rPr>
      <w:rFonts w:ascii="Arial" w:hAnsi="Arial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17A5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t.varmland@lansstyrelsen.s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Props1.xml><?xml version="1.0" encoding="utf-8"?>
<ds:datastoreItem xmlns:ds="http://schemas.openxmlformats.org/officeDocument/2006/customXml" ds:itemID="{B300B9CE-E872-4CAC-A16A-851E378D8099}"/>
</file>

<file path=customXml/itemProps2.xml><?xml version="1.0" encoding="utf-8"?>
<ds:datastoreItem xmlns:ds="http://schemas.openxmlformats.org/officeDocument/2006/customXml" ds:itemID="{6BD412DD-4C23-42D7-979E-2519FE5D5363}"/>
</file>

<file path=customXml/itemProps3.xml><?xml version="1.0" encoding="utf-8"?>
<ds:datastoreItem xmlns:ds="http://schemas.openxmlformats.org/officeDocument/2006/customXml" ds:itemID="{3B1A6477-5889-4A59-AFE4-078C987D4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SVENSKAJÄGAREFÖRBUNDET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Skötselplan - mall (Word) </dc:title>
  <dc:subject/>
  <dc:creator>HÅKAN HOLMSTRÖM</dc:creator>
  <cp:keywords/>
  <dc:description/>
  <cp:lastModifiedBy>Langöen Kari</cp:lastModifiedBy>
  <cp:revision>2</cp:revision>
  <cp:lastPrinted>2015-04-22T07:19:00Z</cp:lastPrinted>
  <dcterms:created xsi:type="dcterms:W3CDTF">2017-09-01T13:31:00Z</dcterms:created>
  <dcterms:modified xsi:type="dcterms:W3CDTF">2017-09-01T13:31:00Z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